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375C0">
      <w:pPr>
        <w:pStyle w:val="Oletus"/>
      </w:pPr>
      <w:bookmarkStart w:id="0" w:name="_GoBack"/>
      <w:bookmarkEnd w:id="0"/>
    </w:p>
    <w:p w:rsidR="00000000" w:rsidRDefault="00B375C0">
      <w:pPr>
        <w:pStyle w:val="Oletus"/>
        <w:rPr>
          <w:rFonts w:cs="Times New Roman"/>
          <w:szCs w:val="24"/>
        </w:rPr>
      </w:pPr>
      <w:r>
        <w:rPr>
          <w:rFonts w:hAnsi="Calibri" w:cs="Times New Roman"/>
          <w:b/>
          <w:sz w:val="40"/>
          <w:szCs w:val="24"/>
          <w:lang w:val="fi"/>
        </w:rPr>
        <w:t>Sarjahiihtojen tulokset     30.01.2019</w:t>
      </w:r>
    </w:p>
    <w:p w:rsidR="00000000" w:rsidRDefault="00B375C0">
      <w:pPr>
        <w:pStyle w:val="Oletus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P 6v</w:t>
      </w:r>
    </w:p>
    <w:p w:rsidR="00000000" w:rsidRDefault="00B375C0">
      <w:pPr>
        <w:pStyle w:val="Oletus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1. </w:t>
      </w:r>
      <w:r>
        <w:rPr>
          <w:rFonts w:hAnsi="Calibri" w:cs="Times New Roman"/>
          <w:b/>
          <w:sz w:val="28"/>
          <w:szCs w:val="24"/>
          <w:lang w:val="fi"/>
        </w:rPr>
        <w:tab/>
        <w:t>Iivo Fränti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1,03</w:t>
      </w:r>
    </w:p>
    <w:p w:rsidR="00000000" w:rsidRDefault="00B375C0">
      <w:pPr>
        <w:pStyle w:val="Oletus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2.</w:t>
      </w:r>
      <w:r>
        <w:rPr>
          <w:rFonts w:hAnsi="Calibri" w:cs="Times New Roman"/>
          <w:b/>
          <w:sz w:val="28"/>
          <w:szCs w:val="24"/>
          <w:lang w:val="fi"/>
        </w:rPr>
        <w:tab/>
        <w:t>Eelis Palm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2,36</w:t>
      </w:r>
    </w:p>
    <w:p w:rsidR="00000000" w:rsidRDefault="00B375C0">
      <w:pPr>
        <w:pStyle w:val="Oletus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T 6v</w:t>
      </w:r>
    </w:p>
    <w:p w:rsidR="00000000" w:rsidRDefault="00B375C0">
      <w:pPr>
        <w:pStyle w:val="Oletus"/>
        <w:numPr>
          <w:ilvl w:val="0"/>
          <w:numId w:val="1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Sonja Witick</w:t>
      </w:r>
      <w:r>
        <w:rPr>
          <w:rFonts w:hAnsi="Calibri" w:cs="Times New Roman"/>
          <w:b/>
          <w:sz w:val="28"/>
          <w:szCs w:val="24"/>
          <w:lang w:val="fi"/>
        </w:rPr>
        <w:tab/>
        <w:t>,51</w:t>
      </w:r>
    </w:p>
    <w:p w:rsidR="00000000" w:rsidRDefault="00B375C0">
      <w:pPr>
        <w:pStyle w:val="Oletus"/>
        <w:numPr>
          <w:ilvl w:val="0"/>
          <w:numId w:val="1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Enna Similä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1,23</w:t>
      </w:r>
    </w:p>
    <w:p w:rsidR="00000000" w:rsidRDefault="00B375C0">
      <w:pPr>
        <w:pStyle w:val="Oletus"/>
        <w:numPr>
          <w:ilvl w:val="0"/>
          <w:numId w:val="1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Anniina Keltamäki 1.30</w:t>
      </w:r>
    </w:p>
    <w:p w:rsidR="00000000" w:rsidRDefault="00B375C0">
      <w:pPr>
        <w:pStyle w:val="Oletus"/>
        <w:numPr>
          <w:ilvl w:val="0"/>
          <w:numId w:val="1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Saana Suomu</w:t>
      </w:r>
      <w:r>
        <w:rPr>
          <w:rFonts w:hAnsi="Calibri" w:cs="Times New Roman"/>
          <w:b/>
          <w:sz w:val="28"/>
          <w:szCs w:val="24"/>
          <w:lang w:val="fi"/>
        </w:rPr>
        <w:tab/>
        <w:t>1,53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</w:p>
    <w:p w:rsidR="00000000" w:rsidRDefault="00B375C0">
      <w:pPr>
        <w:pStyle w:val="Oletus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P 4v</w:t>
      </w:r>
    </w:p>
    <w:p w:rsidR="00000000" w:rsidRDefault="00B375C0">
      <w:pPr>
        <w:pStyle w:val="Oletus"/>
        <w:numPr>
          <w:ilvl w:val="1"/>
          <w:numId w:val="2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Roope Hautala</w:t>
      </w:r>
      <w:r>
        <w:rPr>
          <w:rFonts w:hAnsi="Calibri" w:cs="Times New Roman"/>
          <w:b/>
          <w:sz w:val="28"/>
          <w:szCs w:val="24"/>
          <w:lang w:val="fi"/>
        </w:rPr>
        <w:tab/>
        <w:t>4,23</w:t>
      </w:r>
    </w:p>
    <w:p w:rsidR="00000000" w:rsidRDefault="00B375C0">
      <w:pPr>
        <w:pStyle w:val="Oletus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T 4v</w:t>
      </w:r>
    </w:p>
    <w:p w:rsidR="00000000" w:rsidRDefault="00B375C0">
      <w:pPr>
        <w:pStyle w:val="Oletus"/>
        <w:numPr>
          <w:ilvl w:val="2"/>
          <w:numId w:val="3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Iiida Lakanen</w:t>
      </w:r>
      <w:r>
        <w:rPr>
          <w:rFonts w:hAnsi="Calibri" w:cs="Times New Roman"/>
          <w:b/>
          <w:sz w:val="28"/>
          <w:szCs w:val="24"/>
          <w:lang w:val="fi"/>
        </w:rPr>
        <w:tab/>
        <w:t>4.00</w:t>
      </w:r>
    </w:p>
    <w:p w:rsidR="00000000" w:rsidRDefault="00B375C0">
      <w:pPr>
        <w:pStyle w:val="Oletus"/>
        <w:numPr>
          <w:ilvl w:val="2"/>
          <w:numId w:val="3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Amelie Vertanen</w:t>
      </w:r>
      <w:r>
        <w:rPr>
          <w:rFonts w:hAnsi="Calibri" w:cs="Times New Roman"/>
          <w:b/>
          <w:sz w:val="28"/>
          <w:szCs w:val="24"/>
          <w:lang w:val="fi"/>
        </w:rPr>
        <w:tab/>
        <w:t>4,51</w:t>
      </w:r>
    </w:p>
    <w:p w:rsidR="00000000" w:rsidRDefault="00B375C0">
      <w:pPr>
        <w:pStyle w:val="Oletus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P 8v</w:t>
      </w:r>
    </w:p>
    <w:p w:rsidR="00000000" w:rsidRDefault="00B375C0">
      <w:pPr>
        <w:pStyle w:val="Oletus"/>
        <w:numPr>
          <w:ilvl w:val="1"/>
          <w:numId w:val="4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Topias Keltamäki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3,28</w:t>
      </w:r>
    </w:p>
    <w:p w:rsidR="00000000" w:rsidRDefault="00B375C0">
      <w:pPr>
        <w:pStyle w:val="Oletus"/>
        <w:numPr>
          <w:ilvl w:val="1"/>
          <w:numId w:val="4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Veikka Rautaoja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4,13</w:t>
      </w:r>
    </w:p>
    <w:p w:rsidR="00000000" w:rsidRDefault="00B375C0">
      <w:pPr>
        <w:pStyle w:val="Oletus"/>
        <w:numPr>
          <w:ilvl w:val="1"/>
          <w:numId w:val="4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Oiva Ojajärvi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4,55</w:t>
      </w:r>
    </w:p>
    <w:p w:rsidR="00000000" w:rsidRDefault="00B375C0">
      <w:pPr>
        <w:pStyle w:val="Oletus"/>
        <w:numPr>
          <w:ilvl w:val="1"/>
          <w:numId w:val="4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Leevi Palola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5,01</w:t>
      </w:r>
    </w:p>
    <w:p w:rsidR="00000000" w:rsidRDefault="00B375C0">
      <w:pPr>
        <w:pStyle w:val="Oletus"/>
        <w:numPr>
          <w:ilvl w:val="1"/>
          <w:numId w:val="4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Eeli Similä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5,09</w:t>
      </w:r>
    </w:p>
    <w:p w:rsidR="00000000" w:rsidRDefault="00B375C0">
      <w:pPr>
        <w:pStyle w:val="Oletus"/>
        <w:numPr>
          <w:ilvl w:val="1"/>
          <w:numId w:val="4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Milo Harlaamow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5,43</w:t>
      </w:r>
    </w:p>
    <w:p w:rsidR="00000000" w:rsidRDefault="00B375C0">
      <w:pPr>
        <w:pStyle w:val="Oletus"/>
        <w:numPr>
          <w:ilvl w:val="1"/>
          <w:numId w:val="4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lastRenderedPageBreak/>
        <w:t>Luka Harlaamow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6,19</w:t>
      </w:r>
    </w:p>
    <w:p w:rsidR="00000000" w:rsidRDefault="00B375C0">
      <w:pPr>
        <w:pStyle w:val="Oletus"/>
        <w:numPr>
          <w:ilvl w:val="1"/>
          <w:numId w:val="4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Jyri hautala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 xml:space="preserve">          12,24</w:t>
      </w:r>
    </w:p>
    <w:p w:rsidR="00000000" w:rsidRDefault="00B375C0">
      <w:pPr>
        <w:pStyle w:val="Oletus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T 8v</w:t>
      </w:r>
    </w:p>
    <w:p w:rsidR="00000000" w:rsidRDefault="00B375C0">
      <w:pPr>
        <w:pStyle w:val="Oletus"/>
        <w:numPr>
          <w:ilvl w:val="2"/>
          <w:numId w:val="5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Sonja Witick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 xml:space="preserve">    4,44</w:t>
      </w:r>
    </w:p>
    <w:p w:rsidR="00000000" w:rsidRDefault="00B375C0">
      <w:pPr>
        <w:pStyle w:val="Oletus"/>
        <w:numPr>
          <w:ilvl w:val="2"/>
          <w:numId w:val="5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Aada Lakanen</w:t>
      </w:r>
      <w:r>
        <w:rPr>
          <w:rFonts w:hAnsi="Calibri" w:cs="Times New Roman"/>
          <w:b/>
          <w:sz w:val="28"/>
          <w:szCs w:val="24"/>
          <w:lang w:val="fi"/>
        </w:rPr>
        <w:tab/>
        <w:t xml:space="preserve">    5,00</w:t>
      </w:r>
    </w:p>
    <w:p w:rsidR="00000000" w:rsidRDefault="00B375C0">
      <w:pPr>
        <w:pStyle w:val="Oletus"/>
        <w:numPr>
          <w:ilvl w:val="2"/>
          <w:numId w:val="5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Neea Kangasvieri       5,24</w:t>
      </w:r>
    </w:p>
    <w:p w:rsidR="00000000" w:rsidRDefault="00B375C0">
      <w:pPr>
        <w:pStyle w:val="Oletus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T 10v</w:t>
      </w:r>
    </w:p>
    <w:p w:rsidR="00000000" w:rsidRDefault="00B375C0">
      <w:pPr>
        <w:pStyle w:val="Oletus"/>
        <w:numPr>
          <w:ilvl w:val="2"/>
          <w:numId w:val="6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Lyyli Niinikoski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4,13</w:t>
      </w:r>
    </w:p>
    <w:p w:rsidR="00000000" w:rsidRDefault="00B375C0">
      <w:pPr>
        <w:pStyle w:val="Oletus"/>
        <w:numPr>
          <w:ilvl w:val="2"/>
          <w:numId w:val="6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Mona Vertanen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4,30</w:t>
      </w:r>
    </w:p>
    <w:p w:rsidR="00000000" w:rsidRDefault="00B375C0">
      <w:pPr>
        <w:pStyle w:val="Oletus"/>
        <w:numPr>
          <w:ilvl w:val="2"/>
          <w:numId w:val="6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Martta Ojajärvi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5,37</w:t>
      </w:r>
    </w:p>
    <w:p w:rsidR="00000000" w:rsidRDefault="00B375C0">
      <w:pPr>
        <w:pStyle w:val="Oletus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T 12v</w:t>
      </w:r>
    </w:p>
    <w:p w:rsidR="00000000" w:rsidRDefault="00B375C0">
      <w:pPr>
        <w:pStyle w:val="Oletus"/>
        <w:numPr>
          <w:ilvl w:val="2"/>
          <w:numId w:val="7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Mette Kleemola</w:t>
      </w:r>
      <w:r>
        <w:rPr>
          <w:rFonts w:hAnsi="Calibri" w:cs="Times New Roman"/>
          <w:b/>
          <w:sz w:val="28"/>
          <w:szCs w:val="24"/>
          <w:lang w:val="fi"/>
        </w:rPr>
        <w:tab/>
        <w:t>7,11</w:t>
      </w:r>
    </w:p>
    <w:p w:rsidR="00000000" w:rsidRDefault="00B375C0">
      <w:pPr>
        <w:pStyle w:val="Oletus"/>
        <w:numPr>
          <w:ilvl w:val="2"/>
          <w:numId w:val="7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Roosa Niinikoski</w:t>
      </w:r>
      <w:r>
        <w:rPr>
          <w:rFonts w:hAnsi="Calibri" w:cs="Times New Roman"/>
          <w:b/>
          <w:sz w:val="28"/>
          <w:szCs w:val="24"/>
          <w:lang w:val="fi"/>
        </w:rPr>
        <w:tab/>
        <w:t>7,45</w:t>
      </w:r>
    </w:p>
    <w:p w:rsidR="00000000" w:rsidRDefault="00B375C0">
      <w:pPr>
        <w:pStyle w:val="Oletus"/>
        <w:numPr>
          <w:ilvl w:val="2"/>
          <w:numId w:val="7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Iina Kiiskilä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8,26</w:t>
      </w:r>
    </w:p>
    <w:p w:rsidR="00000000" w:rsidRDefault="00B375C0">
      <w:pPr>
        <w:pStyle w:val="Oletus"/>
        <w:numPr>
          <w:ilvl w:val="2"/>
          <w:numId w:val="7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Meeri rautaoja</w:t>
      </w:r>
      <w:r>
        <w:rPr>
          <w:rFonts w:hAnsi="Calibri" w:cs="Times New Roman"/>
          <w:b/>
          <w:sz w:val="28"/>
          <w:szCs w:val="24"/>
          <w:lang w:val="fi"/>
        </w:rPr>
        <w:tab/>
        <w:t>9,13</w:t>
      </w:r>
    </w:p>
    <w:p w:rsidR="00B375C0" w:rsidRDefault="00B375C0">
      <w:pPr>
        <w:pStyle w:val="Oletus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ab/>
      </w:r>
    </w:p>
    <w:sectPr w:rsidR="00B375C0">
      <w:type w:val="continuous"/>
      <w:pgSz w:w="12240" w:h="15840"/>
      <w:pgMar w:top="1417" w:right="1134" w:bottom="1417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9B"/>
    <w:rsid w:val="0019475B"/>
    <w:rsid w:val="004B259B"/>
    <w:rsid w:val="00B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8153BA-8FBA-418C-91CC-C11AD093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</w:rPr>
  </w:style>
  <w:style w:type="character" w:customStyle="1" w:styleId="Numerointisymbolit">
    <w:name w:val="Numerointisymbolit"/>
    <w:uiPriority w:val="99"/>
  </w:style>
  <w:style w:type="paragraph" w:styleId="Otsikko">
    <w:name w:val="Title"/>
    <w:basedOn w:val="Oletus"/>
    <w:next w:val="Leipeksti"/>
    <w:link w:val="OtsikkoChar"/>
    <w:uiPriority w:val="99"/>
    <w:qFormat/>
    <w:pPr>
      <w:keepNext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Leipeksti">
    <w:name w:val="Leip舩eksti"/>
    <w:basedOn w:val="Oletus"/>
    <w:uiPriority w:val="99"/>
    <w:pPr>
      <w:spacing w:after="120"/>
    </w:pPr>
  </w:style>
  <w:style w:type="paragraph" w:styleId="Luettelo">
    <w:name w:val="List"/>
    <w:basedOn w:val="Leipeksti"/>
    <w:uiPriority w:val="99"/>
  </w:style>
  <w:style w:type="paragraph" w:styleId="Kuvaotsikko">
    <w:name w:val="caption"/>
    <w:basedOn w:val="Oletus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akemisto">
    <w:name w:val="Hakemisto"/>
    <w:basedOn w:val="Oletus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</dc:creator>
  <cp:keywords/>
  <dc:description/>
  <cp:lastModifiedBy>Anne Hautamäki</cp:lastModifiedBy>
  <cp:revision>2</cp:revision>
  <cp:lastPrinted>2015-11-09T07:46:00Z</cp:lastPrinted>
  <dcterms:created xsi:type="dcterms:W3CDTF">2019-01-31T16:21:00Z</dcterms:created>
  <dcterms:modified xsi:type="dcterms:W3CDTF">2019-01-31T16:21:00Z</dcterms:modified>
</cp:coreProperties>
</file>