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7DC0">
      <w:pPr>
        <w:pStyle w:val="Oletus"/>
        <w:spacing w:after="200" w:line="276" w:lineRule="auto"/>
      </w:pPr>
    </w:p>
    <w:p w:rsidR="00000000" w:rsidRDefault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TULOKSET SARJAHIIHTO JOKILAAKSOSSA </w:t>
      </w:r>
      <w:proofErr w:type="gramStart"/>
      <w:r>
        <w:rPr>
          <w:rFonts w:cs="Times New Roman"/>
          <w:sz w:val="22"/>
          <w:lang w:val="fi"/>
        </w:rPr>
        <w:t>10.01.2018</w:t>
      </w:r>
      <w:proofErr w:type="gramEnd"/>
    </w:p>
    <w:p w:rsidR="003D67B1" w:rsidRDefault="00C27DC0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Pojat 4v 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 w:rsidR="00C27DC0">
        <w:rPr>
          <w:rFonts w:cs="Times New Roman"/>
          <w:sz w:val="22"/>
          <w:lang w:val="fi"/>
        </w:rPr>
        <w:t>Eelis Palm</w:t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  <w:t>2,45</w:t>
      </w:r>
    </w:p>
    <w:p w:rsidR="003D67B1" w:rsidRDefault="00C27DC0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Tytöt 4 </w:t>
      </w:r>
      <w:proofErr w:type="spellStart"/>
      <w:r>
        <w:rPr>
          <w:rFonts w:cs="Times New Roman"/>
          <w:sz w:val="22"/>
          <w:lang w:val="fi"/>
        </w:rPr>
        <w:t>v</w:t>
      </w:r>
      <w:proofErr w:type="spellEnd"/>
    </w:p>
    <w:p w:rsidR="003D67B1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proofErr w:type="spellStart"/>
      <w:r w:rsidR="00C27DC0">
        <w:rPr>
          <w:rFonts w:cs="Times New Roman"/>
          <w:sz w:val="22"/>
          <w:lang w:val="fi"/>
        </w:rPr>
        <w:t>Enna</w:t>
      </w:r>
      <w:proofErr w:type="spellEnd"/>
      <w:r w:rsidR="00C27DC0">
        <w:rPr>
          <w:rFonts w:cs="Times New Roman"/>
          <w:sz w:val="22"/>
          <w:lang w:val="fi"/>
        </w:rPr>
        <w:t xml:space="preserve"> Similä</w:t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  <w:t>1,26</w:t>
      </w:r>
    </w:p>
    <w:p w:rsidR="003D67B1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C27DC0">
        <w:rPr>
          <w:rFonts w:cs="Times New Roman"/>
          <w:sz w:val="22"/>
          <w:lang w:val="fi"/>
        </w:rPr>
        <w:t>Anniina Keltamäki</w:t>
      </w:r>
      <w:r w:rsidR="00C27DC0">
        <w:rPr>
          <w:rFonts w:cs="Times New Roman"/>
          <w:sz w:val="22"/>
          <w:lang w:val="fi"/>
        </w:rPr>
        <w:tab/>
        <w:t>2,55</w:t>
      </w:r>
    </w:p>
    <w:p w:rsidR="003D67B1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proofErr w:type="spellStart"/>
      <w:r w:rsidR="00C27DC0">
        <w:rPr>
          <w:rFonts w:cs="Times New Roman"/>
          <w:sz w:val="22"/>
          <w:lang w:val="fi"/>
        </w:rPr>
        <w:t>Jerina</w:t>
      </w:r>
      <w:proofErr w:type="spellEnd"/>
      <w:r w:rsidR="00C27DC0">
        <w:rPr>
          <w:rFonts w:cs="Times New Roman"/>
          <w:sz w:val="22"/>
          <w:lang w:val="fi"/>
        </w:rPr>
        <w:t xml:space="preserve"> </w:t>
      </w:r>
      <w:proofErr w:type="spellStart"/>
      <w:r w:rsidR="00C27DC0">
        <w:rPr>
          <w:rFonts w:cs="Times New Roman"/>
          <w:sz w:val="22"/>
          <w:lang w:val="fi"/>
        </w:rPr>
        <w:t>Nuuti</w:t>
      </w:r>
      <w:proofErr w:type="spellEnd"/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  <w:t>3,57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S</w:t>
      </w:r>
      <w:r w:rsidR="00C27DC0">
        <w:rPr>
          <w:rFonts w:cs="Times New Roman"/>
          <w:sz w:val="22"/>
          <w:lang w:val="fi"/>
        </w:rPr>
        <w:t>aana Suomu</w:t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  <w:t>4,55</w:t>
      </w:r>
    </w:p>
    <w:p w:rsidR="003D67B1" w:rsidRPr="003D67B1" w:rsidRDefault="00C27DC0" w:rsidP="003D67B1">
      <w:pPr>
        <w:pStyle w:val="Oletus"/>
        <w:spacing w:after="200" w:line="276" w:lineRule="auto"/>
        <w:rPr>
          <w:rFonts w:cs="Times New Roman"/>
          <w:sz w:val="22"/>
          <w:lang w:val="fi"/>
        </w:rPr>
      </w:pPr>
      <w:r>
        <w:rPr>
          <w:rFonts w:cs="Times New Roman"/>
          <w:sz w:val="22"/>
          <w:lang w:val="fi"/>
        </w:rPr>
        <w:t>Pojat 6 v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>1.</w:t>
      </w:r>
      <w:r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>Eeli Similä</w:t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  <w:t>0.54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>2.</w:t>
      </w:r>
      <w:r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>Joonas Jokela</w:t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>1,01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>3.</w:t>
      </w:r>
      <w:r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>Iivo Fränti</w:t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>1.24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>4.</w:t>
      </w:r>
      <w:r>
        <w:rPr>
          <w:rFonts w:cs="Times New Roman"/>
          <w:sz w:val="22"/>
          <w:lang w:val="fi"/>
        </w:rPr>
        <w:tab/>
        <w:t>Oiva Ojajärvi</w:t>
      </w:r>
      <w:r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>1,46</w:t>
      </w:r>
    </w:p>
    <w:p w:rsidR="00000000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>5.</w:t>
      </w:r>
      <w:r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 xml:space="preserve">Jyri </w:t>
      </w:r>
      <w:proofErr w:type="spellStart"/>
      <w:r w:rsidR="00C27DC0">
        <w:rPr>
          <w:rFonts w:cs="Times New Roman"/>
          <w:sz w:val="22"/>
          <w:lang w:val="fi"/>
        </w:rPr>
        <w:t>hautala</w:t>
      </w:r>
      <w:proofErr w:type="spellEnd"/>
      <w:r w:rsidR="00C27DC0">
        <w:rPr>
          <w:rFonts w:cs="Times New Roman"/>
          <w:sz w:val="22"/>
          <w:lang w:val="fi"/>
        </w:rPr>
        <w:tab/>
      </w:r>
      <w:r w:rsidR="00C27DC0">
        <w:rPr>
          <w:rFonts w:cs="Times New Roman"/>
          <w:sz w:val="22"/>
          <w:lang w:val="fi"/>
        </w:rPr>
        <w:tab/>
        <w:t>3,06</w:t>
      </w:r>
    </w:p>
    <w:p w:rsidR="003D67B1" w:rsidRDefault="00C27DC0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Tytöt 6 </w:t>
      </w:r>
      <w:proofErr w:type="spellStart"/>
      <w:r>
        <w:rPr>
          <w:rFonts w:cs="Times New Roman"/>
          <w:sz w:val="22"/>
          <w:lang w:val="fi"/>
        </w:rPr>
        <w:t>v</w:t>
      </w:r>
      <w:proofErr w:type="spellEnd"/>
    </w:p>
    <w:p w:rsidR="003D67B1" w:rsidRDefault="003D67B1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proofErr w:type="spellStart"/>
      <w:r w:rsidR="00C27DC0">
        <w:rPr>
          <w:rFonts w:cs="Times New Roman"/>
          <w:sz w:val="22"/>
          <w:lang w:val="fi"/>
        </w:rPr>
        <w:t>Eeda</w:t>
      </w:r>
      <w:proofErr w:type="spellEnd"/>
      <w:r w:rsidR="00C27DC0">
        <w:rPr>
          <w:rFonts w:cs="Times New Roman"/>
          <w:sz w:val="22"/>
          <w:lang w:val="fi"/>
        </w:rPr>
        <w:t xml:space="preserve"> </w:t>
      </w:r>
      <w:proofErr w:type="spellStart"/>
      <w:r w:rsidR="00C27DC0">
        <w:rPr>
          <w:rFonts w:cs="Times New Roman"/>
          <w:sz w:val="22"/>
          <w:lang w:val="fi"/>
        </w:rPr>
        <w:t>lassila</w:t>
      </w:r>
      <w:proofErr w:type="spellEnd"/>
      <w:r w:rsidR="00C27DC0">
        <w:rPr>
          <w:rFonts w:cs="Times New Roman"/>
          <w:sz w:val="22"/>
          <w:lang w:val="fi"/>
        </w:rPr>
        <w:tab/>
      </w:r>
      <w:proofErr w:type="gramStart"/>
      <w:r w:rsidR="00C27DC0">
        <w:rPr>
          <w:rFonts w:cs="Times New Roman"/>
          <w:sz w:val="22"/>
          <w:lang w:val="fi"/>
        </w:rPr>
        <w:tab/>
        <w:t>,54</w:t>
      </w:r>
      <w:proofErr w:type="gramEnd"/>
    </w:p>
    <w:p w:rsidR="00C27DC0" w:rsidRDefault="003D67B1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proofErr w:type="spellStart"/>
      <w:r w:rsidR="00C27DC0">
        <w:rPr>
          <w:rFonts w:cs="Times New Roman"/>
          <w:sz w:val="22"/>
          <w:lang w:val="fi"/>
        </w:rPr>
        <w:t>Neea</w:t>
      </w:r>
      <w:proofErr w:type="spellEnd"/>
      <w:r w:rsidR="00C27DC0">
        <w:rPr>
          <w:rFonts w:cs="Times New Roman"/>
          <w:sz w:val="22"/>
          <w:lang w:val="fi"/>
        </w:rPr>
        <w:t xml:space="preserve"> Kangasvieri</w:t>
      </w:r>
      <w:r w:rsidR="00C27DC0">
        <w:rPr>
          <w:rFonts w:cs="Times New Roman"/>
          <w:sz w:val="22"/>
          <w:lang w:val="fi"/>
        </w:rPr>
        <w:tab/>
        <w:t>1,01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 xml:space="preserve">Eevi </w:t>
      </w:r>
      <w:proofErr w:type="spellStart"/>
      <w:r>
        <w:rPr>
          <w:rFonts w:cs="Times New Roman"/>
          <w:sz w:val="22"/>
          <w:lang w:val="fi"/>
        </w:rPr>
        <w:t>Tanttari</w:t>
      </w:r>
      <w:proofErr w:type="spellEnd"/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1,40</w:t>
      </w:r>
    </w:p>
    <w:p w:rsidR="00C27DC0" w:rsidRDefault="00C27DC0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Aino Isokangas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1,49</w:t>
      </w:r>
    </w:p>
    <w:p w:rsidR="00000000" w:rsidRDefault="00C27DC0" w:rsidP="003D67B1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proofErr w:type="spellStart"/>
      <w:r>
        <w:rPr>
          <w:rFonts w:cs="Times New Roman"/>
          <w:sz w:val="22"/>
          <w:lang w:val="fi"/>
        </w:rPr>
        <w:t>Jaclia</w:t>
      </w:r>
      <w:proofErr w:type="spellEnd"/>
      <w:r>
        <w:rPr>
          <w:rFonts w:cs="Times New Roman"/>
          <w:sz w:val="22"/>
          <w:lang w:val="fi"/>
        </w:rPr>
        <w:t xml:space="preserve"> </w:t>
      </w:r>
      <w:proofErr w:type="spellStart"/>
      <w:r>
        <w:rPr>
          <w:rFonts w:cs="Times New Roman"/>
          <w:sz w:val="22"/>
          <w:lang w:val="fi"/>
        </w:rPr>
        <w:t>Knuuti</w:t>
      </w:r>
      <w:proofErr w:type="spellEnd"/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1,49</w:t>
      </w:r>
    </w:p>
    <w:p w:rsidR="003D67B1" w:rsidRDefault="003D67B1" w:rsidP="003D67B1">
      <w:pPr>
        <w:pStyle w:val="Oletus"/>
        <w:spacing w:after="200" w:line="276" w:lineRule="auto"/>
        <w:rPr>
          <w:rFonts w:cs="Times New Roman"/>
          <w:sz w:val="22"/>
          <w:lang w:val="fi"/>
        </w:rPr>
      </w:pPr>
    </w:p>
    <w:p w:rsidR="003D67B1" w:rsidRDefault="003D67B1" w:rsidP="003D67B1">
      <w:pPr>
        <w:pStyle w:val="Oletus"/>
        <w:spacing w:after="200" w:line="276" w:lineRule="auto"/>
        <w:rPr>
          <w:rFonts w:cs="Times New Roman"/>
          <w:sz w:val="22"/>
          <w:lang w:val="fi"/>
        </w:rPr>
      </w:pPr>
    </w:p>
    <w:p w:rsidR="003D67B1" w:rsidRDefault="003D67B1" w:rsidP="003D67B1">
      <w:pPr>
        <w:pStyle w:val="Oletus"/>
        <w:spacing w:after="200" w:line="276" w:lineRule="auto"/>
        <w:rPr>
          <w:rFonts w:cs="Times New Roman"/>
          <w:sz w:val="22"/>
          <w:lang w:val="fi"/>
        </w:rPr>
      </w:pPr>
    </w:p>
    <w:p w:rsidR="003D67B1" w:rsidRDefault="003D67B1" w:rsidP="003D67B1">
      <w:pPr>
        <w:pStyle w:val="Oletus"/>
        <w:spacing w:after="200" w:line="276" w:lineRule="auto"/>
        <w:rPr>
          <w:rFonts w:cs="Times New Roman"/>
          <w:sz w:val="22"/>
          <w:lang w:val="fi"/>
        </w:rPr>
      </w:pP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lastRenderedPageBreak/>
        <w:t>Pojat 8 v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Tiitus Vertanen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3,16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Mikael Saari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3,33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Eemeli Järvine</w:t>
      </w:r>
      <w:r>
        <w:rPr>
          <w:rFonts w:cs="Times New Roman"/>
          <w:sz w:val="22"/>
          <w:lang w:val="fi"/>
        </w:rPr>
        <w:t>n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3,52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Veikka Rautaoja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6,07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Topias Keltamäki</w:t>
      </w:r>
      <w:r>
        <w:rPr>
          <w:rFonts w:cs="Times New Roman"/>
          <w:sz w:val="22"/>
          <w:lang w:val="fi"/>
        </w:rPr>
        <w:tab/>
        <w:t>6,26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Riku Yrttiaho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7,05</w:t>
      </w:r>
    </w:p>
    <w:p w:rsidR="0000000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Oliver Kaipainen</w:t>
      </w:r>
      <w:r>
        <w:rPr>
          <w:rFonts w:cs="Times New Roman"/>
          <w:sz w:val="22"/>
          <w:lang w:val="fi"/>
        </w:rPr>
        <w:tab/>
        <w:t>8,10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  <w:sz w:val="22"/>
          <w:lang w:val="fi"/>
        </w:rPr>
        <w:t>Tytöt 8 v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Linnea Pulkkinen</w:t>
      </w:r>
      <w:r>
        <w:rPr>
          <w:rFonts w:cs="Times New Roman"/>
          <w:sz w:val="22"/>
          <w:lang w:val="fi"/>
        </w:rPr>
        <w:tab/>
        <w:t>4,47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Iita Tukala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5,08</w:t>
      </w:r>
    </w:p>
    <w:p w:rsidR="00C27DC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>Martta Ojajärvi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5,09</w:t>
      </w:r>
    </w:p>
    <w:p w:rsidR="00000000" w:rsidRDefault="00C27DC0" w:rsidP="00C27DC0">
      <w:pPr>
        <w:pStyle w:val="Oletus"/>
        <w:spacing w:after="200" w:line="276" w:lineRule="auto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>
        <w:rPr>
          <w:rFonts w:cs="Times New Roman"/>
          <w:sz w:val="22"/>
          <w:lang w:val="fi"/>
        </w:rPr>
        <w:t xml:space="preserve">Ronja </w:t>
      </w:r>
      <w:proofErr w:type="spellStart"/>
      <w:r>
        <w:rPr>
          <w:rFonts w:cs="Times New Roman"/>
          <w:sz w:val="22"/>
          <w:lang w:val="fi"/>
        </w:rPr>
        <w:t>Pöntiö</w:t>
      </w:r>
      <w:proofErr w:type="spellEnd"/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6,17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>Pojat 10 v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1.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 xml:space="preserve">Justus </w:t>
      </w:r>
      <w:proofErr w:type="spellStart"/>
      <w:r>
        <w:rPr>
          <w:rFonts w:cs="Times New Roman"/>
          <w:sz w:val="22"/>
          <w:lang w:val="fi"/>
        </w:rPr>
        <w:t>vertanen</w:t>
      </w:r>
      <w:proofErr w:type="spellEnd"/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3,42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2. 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>Justus Rutanen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4,54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>Tytöt 10v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1.  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>Lyyli Niinikoski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3,46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2.  </w:t>
      </w:r>
      <w:r>
        <w:rPr>
          <w:rFonts w:cs="Times New Roman"/>
          <w:sz w:val="22"/>
          <w:lang w:val="fi"/>
        </w:rPr>
        <w:tab/>
        <w:t>Eeva Tukala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>3,58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3. 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>Meeri Rautaoja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4,08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4. 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>Mette Kleemola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4,27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5.  </w:t>
      </w:r>
      <w:r>
        <w:rPr>
          <w:rFonts w:cs="Times New Roman"/>
          <w:sz w:val="22"/>
          <w:lang w:val="fi"/>
        </w:rPr>
        <w:tab/>
        <w:t>Iina Kiiskilä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4,35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6.  </w:t>
      </w:r>
      <w:r>
        <w:rPr>
          <w:rFonts w:cs="Times New Roman"/>
          <w:sz w:val="22"/>
          <w:lang w:val="fi"/>
        </w:rPr>
        <w:tab/>
        <w:t>Sanni Suomu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7,48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7. 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 xml:space="preserve">Sanni </w:t>
      </w:r>
      <w:proofErr w:type="spellStart"/>
      <w:r>
        <w:rPr>
          <w:rFonts w:cs="Times New Roman"/>
          <w:sz w:val="22"/>
          <w:lang w:val="fi"/>
        </w:rPr>
        <w:t>Puoma-Korvela</w:t>
      </w:r>
      <w:proofErr w:type="spellEnd"/>
      <w:r>
        <w:rPr>
          <w:rFonts w:cs="Times New Roman"/>
          <w:sz w:val="22"/>
          <w:lang w:val="fi"/>
        </w:rPr>
        <w:tab/>
        <w:t>8,38</w:t>
      </w:r>
    </w:p>
    <w:p w:rsidR="00C27DC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  <w:sz w:val="22"/>
          <w:lang w:val="fi"/>
        </w:rPr>
      </w:pP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Pojat 12v 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  <w:sz w:val="22"/>
          <w:lang w:val="fi"/>
        </w:rPr>
      </w:pPr>
      <w:bookmarkStart w:id="0" w:name="_GoBack"/>
      <w:bookmarkEnd w:id="0"/>
      <w:r>
        <w:rPr>
          <w:rFonts w:cs="Times New Roman"/>
          <w:sz w:val="22"/>
          <w:lang w:val="fi"/>
        </w:rPr>
        <w:lastRenderedPageBreak/>
        <w:t xml:space="preserve">1. 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>Eeli Isokangas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>8,51</w:t>
      </w:r>
    </w:p>
    <w:p w:rsidR="00C27DC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  <w:sz w:val="22"/>
          <w:lang w:val="fi"/>
        </w:rPr>
      </w:pPr>
    </w:p>
    <w:p w:rsidR="00C27DC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>Tytöt 12</w:t>
      </w:r>
    </w:p>
    <w:p w:rsidR="00000000" w:rsidRDefault="00C27DC0" w:rsidP="003D67B1">
      <w:pPr>
        <w:pStyle w:val="Oletus"/>
        <w:spacing w:after="200" w:line="276" w:lineRule="auto"/>
        <w:ind w:left="705" w:hanging="705"/>
        <w:jc w:val="both"/>
        <w:rPr>
          <w:rFonts w:cs="Times New Roman"/>
        </w:rPr>
      </w:pPr>
      <w:r>
        <w:rPr>
          <w:rFonts w:cs="Times New Roman"/>
          <w:sz w:val="22"/>
          <w:lang w:val="fi"/>
        </w:rPr>
        <w:t xml:space="preserve">2.  </w:t>
      </w:r>
      <w:r>
        <w:rPr>
          <w:rFonts w:cs="Times New Roman"/>
          <w:sz w:val="22"/>
          <w:lang w:val="fi"/>
        </w:rPr>
        <w:tab/>
        <w:t>Oona Tukala</w:t>
      </w: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  <w:t xml:space="preserve">7,27 </w:t>
      </w:r>
      <w:r>
        <w:rPr>
          <w:rFonts w:cs="Times New Roman"/>
          <w:sz w:val="22"/>
          <w:lang w:val="fi"/>
        </w:rPr>
        <w:tab/>
      </w:r>
    </w:p>
    <w:p w:rsidR="00000000" w:rsidRDefault="00C27DC0">
      <w:pPr>
        <w:pStyle w:val="Oletus"/>
        <w:spacing w:after="200" w:line="276" w:lineRule="auto"/>
        <w:ind w:left="-1800" w:hanging="1725"/>
        <w:rPr>
          <w:rFonts w:cs="Times New Roman"/>
        </w:rPr>
      </w:pPr>
    </w:p>
    <w:p w:rsidR="00000000" w:rsidRDefault="00C27DC0">
      <w:pPr>
        <w:pStyle w:val="Oletus"/>
        <w:spacing w:after="200" w:line="276" w:lineRule="auto"/>
        <w:ind w:left="-1755" w:hanging="1755"/>
        <w:rPr>
          <w:rFonts w:cs="Times New Roman"/>
        </w:rPr>
      </w:pPr>
      <w:r>
        <w:rPr>
          <w:rFonts w:cs="Times New Roman"/>
          <w:sz w:val="22"/>
          <w:lang w:val="fi"/>
        </w:rPr>
        <w:tab/>
      </w:r>
      <w:r>
        <w:rPr>
          <w:rFonts w:cs="Times New Roman"/>
          <w:sz w:val="22"/>
          <w:lang w:val="fi"/>
        </w:rPr>
        <w:tab/>
      </w:r>
    </w:p>
    <w:p w:rsidR="00000000" w:rsidRDefault="00C27DC0">
      <w:pPr>
        <w:pStyle w:val="Oletus"/>
        <w:spacing w:after="200" w:line="276" w:lineRule="auto"/>
        <w:ind w:left="-1740" w:hanging="1680"/>
        <w:rPr>
          <w:rFonts w:cs="Times New Roman"/>
        </w:rPr>
      </w:pPr>
    </w:p>
    <w:p w:rsidR="00000000" w:rsidRDefault="00C27DC0">
      <w:pPr>
        <w:pStyle w:val="Oletus"/>
        <w:spacing w:after="200" w:line="276" w:lineRule="auto"/>
        <w:ind w:left="-30" w:hanging="1770"/>
        <w:rPr>
          <w:rFonts w:cs="Times New Roman"/>
        </w:rPr>
      </w:pPr>
      <w:r>
        <w:rPr>
          <w:rFonts w:cs="Times New Roman"/>
          <w:sz w:val="22"/>
          <w:lang w:val="fi"/>
        </w:rPr>
        <w:tab/>
      </w:r>
    </w:p>
    <w:p w:rsidR="00000000" w:rsidRDefault="00C27DC0">
      <w:pPr>
        <w:pStyle w:val="Oletus"/>
        <w:spacing w:after="200" w:line="276" w:lineRule="auto"/>
        <w:rPr>
          <w:rFonts w:cs="Times New Roman"/>
        </w:rPr>
      </w:pPr>
    </w:p>
    <w:p w:rsidR="00000000" w:rsidRDefault="00C27DC0">
      <w:pPr>
        <w:pStyle w:val="Oletus"/>
        <w:spacing w:after="200" w:line="276" w:lineRule="auto"/>
        <w:rPr>
          <w:rFonts w:cs="Times New Roman"/>
        </w:rPr>
      </w:pPr>
    </w:p>
    <w:p w:rsidR="00000000" w:rsidRDefault="00C27DC0">
      <w:pPr>
        <w:pStyle w:val="Oletus"/>
        <w:spacing w:after="200" w:line="276" w:lineRule="auto"/>
        <w:rPr>
          <w:rFonts w:cs="Times New Roman"/>
        </w:rPr>
      </w:pPr>
    </w:p>
    <w:sectPr w:rsidR="00000000">
      <w:type w:val="continuous"/>
      <w:pgSz w:w="12240" w:h="15840"/>
      <w:pgMar w:top="1440" w:right="1800" w:bottom="1440" w:left="69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B1"/>
    <w:rsid w:val="003D67B1"/>
    <w:rsid w:val="00C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umerointisymbolit">
    <w:name w:val="Numerointisymbolit"/>
    <w:uiPriority w:val="99"/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rFonts w:eastAsiaTheme="minorEastAsia" w:cs="Times New Roman"/>
    </w:rPr>
  </w:style>
  <w:style w:type="paragraph" w:styleId="Luettelo">
    <w:name w:val="List"/>
    <w:basedOn w:val="Leipeksti"/>
    <w:uiPriority w:val="99"/>
    <w:rPr>
      <w:rFonts w:eastAsia="Times New Roman"/>
    </w:rPr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Hakemisto">
    <w:name w:val="Hakemisto"/>
    <w:basedOn w:val="Oletus"/>
    <w:uiPriority w:val="99"/>
    <w:pPr>
      <w:suppressLineNumbers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umerointisymbolit">
    <w:name w:val="Numerointisymbolit"/>
    <w:uiPriority w:val="99"/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rFonts w:eastAsiaTheme="minorEastAsia" w:cs="Times New Roman"/>
    </w:rPr>
  </w:style>
  <w:style w:type="paragraph" w:styleId="Luettelo">
    <w:name w:val="List"/>
    <w:basedOn w:val="Leipeksti"/>
    <w:uiPriority w:val="99"/>
    <w:rPr>
      <w:rFonts w:eastAsia="Times New Roman"/>
    </w:rPr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Hakemisto">
    <w:name w:val="Hakemisto"/>
    <w:basedOn w:val="Oletus"/>
    <w:uiPriority w:val="99"/>
    <w:pPr>
      <w:suppressLineNumbers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 Tero POL</dc:creator>
  <cp:lastModifiedBy>Hautamäki Tero POL</cp:lastModifiedBy>
  <cp:revision>2</cp:revision>
  <dcterms:created xsi:type="dcterms:W3CDTF">2018-01-11T09:08:00Z</dcterms:created>
  <dcterms:modified xsi:type="dcterms:W3CDTF">2018-01-11T09:08:00Z</dcterms:modified>
</cp:coreProperties>
</file>