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F6AAA" w14:textId="2E23B80E" w:rsidR="0056679F" w:rsidRDefault="00D830E6" w:rsidP="005B0979">
      <w:pPr>
        <w:pStyle w:val="Oletus"/>
        <w:jc w:val="center"/>
      </w:pPr>
      <w:proofErr w:type="spellStart"/>
      <w:r>
        <w:rPr>
          <w:rFonts w:hAnsi="Calibri"/>
          <w:b/>
          <w:bCs/>
          <w:sz w:val="40"/>
          <w:lang w:val="fi"/>
        </w:rPr>
        <w:t>Hese</w:t>
      </w:r>
      <w:r w:rsidR="002721CE">
        <w:rPr>
          <w:rFonts w:hAnsi="Calibri"/>
          <w:b/>
          <w:bCs/>
          <w:sz w:val="40"/>
          <w:lang w:val="fi"/>
        </w:rPr>
        <w:t>hiihtojen</w:t>
      </w:r>
      <w:proofErr w:type="spellEnd"/>
      <w:r w:rsidR="002721CE">
        <w:rPr>
          <w:rFonts w:hAnsi="Calibri"/>
          <w:b/>
          <w:bCs/>
          <w:sz w:val="40"/>
          <w:lang w:val="fi"/>
        </w:rPr>
        <w:t xml:space="preserve"> tulokset    </w:t>
      </w:r>
      <w:r>
        <w:rPr>
          <w:rFonts w:hAnsi="Calibri"/>
          <w:b/>
          <w:bCs/>
          <w:sz w:val="40"/>
          <w:lang w:val="fi"/>
        </w:rPr>
        <w:t>24</w:t>
      </w:r>
      <w:r w:rsidR="002721CE">
        <w:rPr>
          <w:rFonts w:hAnsi="Calibri"/>
          <w:b/>
          <w:bCs/>
          <w:sz w:val="40"/>
          <w:lang w:val="fi"/>
        </w:rPr>
        <w:t>.03.2021</w:t>
      </w:r>
    </w:p>
    <w:p w14:paraId="4DEBDC7D" w14:textId="712191AE" w:rsidR="0056679F" w:rsidRDefault="002721CE" w:rsidP="005B0979">
      <w:pPr>
        <w:pStyle w:val="Oletus"/>
        <w:ind w:left="360"/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 xml:space="preserve">Pojat 4 </w:t>
      </w:r>
      <w:proofErr w:type="gramStart"/>
      <w:r>
        <w:rPr>
          <w:rFonts w:hAnsi="Calibri" w:cs="Times New Roman"/>
          <w:b/>
          <w:sz w:val="28"/>
          <w:szCs w:val="24"/>
          <w:lang w:val="fi"/>
        </w:rPr>
        <w:t xml:space="preserve">v  </w:t>
      </w:r>
      <w:r>
        <w:rPr>
          <w:rFonts w:hAnsi="Calibri" w:cs="Times New Roman"/>
          <w:b/>
          <w:sz w:val="28"/>
          <w:szCs w:val="24"/>
          <w:lang w:val="fi"/>
        </w:rPr>
        <w:tab/>
      </w:r>
      <w:proofErr w:type="gramEnd"/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Tytöt  8 v</w:t>
      </w:r>
    </w:p>
    <w:p w14:paraId="6C76945A" w14:textId="7ACCCA0F" w:rsidR="0056679F" w:rsidRDefault="002721CE" w:rsidP="005B0979">
      <w:pPr>
        <w:pStyle w:val="Oletus"/>
        <w:numPr>
          <w:ilvl w:val="0"/>
          <w:numId w:val="1"/>
        </w:numPr>
        <w:tabs>
          <w:tab w:val="left" w:pos="720"/>
        </w:tabs>
        <w:ind w:left="1080"/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Johan Junttila</w:t>
      </w:r>
      <w:r>
        <w:rPr>
          <w:rFonts w:hAnsi="Calibri" w:cs="Times New Roman"/>
          <w:b/>
          <w:sz w:val="28"/>
          <w:szCs w:val="24"/>
          <w:lang w:val="fi"/>
        </w:rPr>
        <w:tab/>
      </w:r>
      <w:r w:rsidR="005B0979"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>1,23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1. Saana Suomu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4</w:t>
      </w:r>
      <w:r w:rsidR="005B0979">
        <w:rPr>
          <w:rFonts w:hAnsi="Calibri" w:cs="Times New Roman"/>
          <w:b/>
          <w:sz w:val="28"/>
          <w:szCs w:val="24"/>
          <w:lang w:val="fi"/>
        </w:rPr>
        <w:t>,</w:t>
      </w:r>
      <w:r>
        <w:rPr>
          <w:rFonts w:hAnsi="Calibri" w:cs="Times New Roman"/>
          <w:b/>
          <w:sz w:val="28"/>
          <w:szCs w:val="24"/>
          <w:lang w:val="fi"/>
        </w:rPr>
        <w:t>11</w:t>
      </w:r>
      <w:r>
        <w:rPr>
          <w:rFonts w:hAnsi="Calibri" w:cs="Times New Roman"/>
          <w:b/>
          <w:sz w:val="28"/>
          <w:szCs w:val="24"/>
          <w:lang w:val="fi"/>
        </w:rPr>
        <w:tab/>
      </w:r>
    </w:p>
    <w:p w14:paraId="1C2644F2" w14:textId="54B8CA15" w:rsidR="0056679F" w:rsidRDefault="002721CE" w:rsidP="005B0979">
      <w:pPr>
        <w:pStyle w:val="Oletus"/>
        <w:numPr>
          <w:ilvl w:val="0"/>
          <w:numId w:val="1"/>
        </w:numPr>
        <w:tabs>
          <w:tab w:val="left" w:pos="720"/>
        </w:tabs>
        <w:ind w:left="1080"/>
        <w:rPr>
          <w:rFonts w:cs="Times New Roman"/>
          <w:szCs w:val="24"/>
        </w:rPr>
      </w:pPr>
      <w:proofErr w:type="spellStart"/>
      <w:r>
        <w:rPr>
          <w:rFonts w:hAnsi="Calibri" w:cs="Times New Roman"/>
          <w:b/>
          <w:sz w:val="28"/>
          <w:szCs w:val="24"/>
          <w:lang w:val="fi"/>
        </w:rPr>
        <w:t>Wille</w:t>
      </w:r>
      <w:proofErr w:type="spellEnd"/>
      <w:r>
        <w:rPr>
          <w:rFonts w:hAnsi="Calibri" w:cs="Times New Roman"/>
          <w:b/>
          <w:sz w:val="28"/>
          <w:szCs w:val="24"/>
          <w:lang w:val="fi"/>
        </w:rPr>
        <w:t xml:space="preserve"> Seppänen</w:t>
      </w:r>
      <w:r>
        <w:rPr>
          <w:rFonts w:hAnsi="Calibri" w:cs="Times New Roman"/>
          <w:b/>
          <w:sz w:val="28"/>
          <w:szCs w:val="24"/>
          <w:lang w:val="fi"/>
        </w:rPr>
        <w:tab/>
        <w:t>3,15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 xml:space="preserve">1. Annina Keltamäki </w:t>
      </w:r>
      <w:r>
        <w:rPr>
          <w:rFonts w:hAnsi="Calibri" w:cs="Times New Roman"/>
          <w:b/>
          <w:sz w:val="28"/>
          <w:szCs w:val="24"/>
          <w:lang w:val="fi"/>
        </w:rPr>
        <w:tab/>
        <w:t>4</w:t>
      </w:r>
      <w:r w:rsidR="005B0979">
        <w:rPr>
          <w:rFonts w:hAnsi="Calibri" w:cs="Times New Roman"/>
          <w:b/>
          <w:sz w:val="28"/>
          <w:szCs w:val="24"/>
          <w:lang w:val="fi"/>
        </w:rPr>
        <w:t>,</w:t>
      </w:r>
      <w:r>
        <w:rPr>
          <w:rFonts w:hAnsi="Calibri" w:cs="Times New Roman"/>
          <w:b/>
          <w:sz w:val="28"/>
          <w:szCs w:val="24"/>
          <w:lang w:val="fi"/>
        </w:rPr>
        <w:t>11</w:t>
      </w:r>
    </w:p>
    <w:p w14:paraId="032FC252" w14:textId="65A73DB5" w:rsidR="0056679F" w:rsidRDefault="002721CE" w:rsidP="005B0979">
      <w:pPr>
        <w:pStyle w:val="Oletus"/>
        <w:tabs>
          <w:tab w:val="left" w:pos="360"/>
        </w:tabs>
        <w:ind w:left="360"/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 xml:space="preserve"> 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3</w:t>
      </w:r>
      <w:r w:rsidR="005B0979">
        <w:rPr>
          <w:rFonts w:hAnsi="Calibri" w:cs="Times New Roman"/>
          <w:b/>
          <w:sz w:val="28"/>
          <w:szCs w:val="24"/>
          <w:lang w:val="fi"/>
        </w:rPr>
        <w:t>.</w:t>
      </w:r>
      <w:r>
        <w:rPr>
          <w:rFonts w:hAnsi="Calibri" w:cs="Times New Roman"/>
          <w:b/>
          <w:sz w:val="28"/>
          <w:szCs w:val="24"/>
          <w:lang w:val="fi"/>
        </w:rPr>
        <w:t xml:space="preserve"> Iida Lakanen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6,03</w:t>
      </w:r>
    </w:p>
    <w:p w14:paraId="5A3E856D" w14:textId="77777777" w:rsidR="0056679F" w:rsidRDefault="002721CE" w:rsidP="005B0979">
      <w:pPr>
        <w:pStyle w:val="Oletus"/>
        <w:tabs>
          <w:tab w:val="left" w:pos="360"/>
        </w:tabs>
        <w:ind w:left="360"/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Pojat 6 v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</w:p>
    <w:p w14:paraId="2B9184F0" w14:textId="49CB08A4" w:rsidR="0056679F" w:rsidRDefault="002721CE" w:rsidP="005B0979">
      <w:pPr>
        <w:pStyle w:val="Oletus"/>
        <w:tabs>
          <w:tab w:val="left" w:pos="360"/>
        </w:tabs>
        <w:ind w:left="360"/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1. Leevi Tyynelä</w:t>
      </w:r>
      <w:r>
        <w:rPr>
          <w:rFonts w:hAnsi="Calibri" w:cs="Times New Roman"/>
          <w:b/>
          <w:sz w:val="28"/>
          <w:szCs w:val="24"/>
          <w:lang w:val="fi"/>
        </w:rPr>
        <w:tab/>
      </w:r>
      <w:r w:rsidR="005B0979">
        <w:rPr>
          <w:rFonts w:hAnsi="Calibri" w:cs="Times New Roman"/>
          <w:b/>
          <w:sz w:val="28"/>
          <w:szCs w:val="24"/>
          <w:lang w:val="fi"/>
        </w:rPr>
        <w:t>0</w:t>
      </w:r>
      <w:r>
        <w:rPr>
          <w:rFonts w:hAnsi="Calibri" w:cs="Times New Roman"/>
          <w:b/>
          <w:sz w:val="28"/>
          <w:szCs w:val="24"/>
          <w:lang w:val="fi"/>
        </w:rPr>
        <w:t>,35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</w:p>
    <w:p w14:paraId="08A5A99B" w14:textId="751D7EA5" w:rsidR="0056679F" w:rsidRDefault="005B0979" w:rsidP="005B0979">
      <w:pPr>
        <w:pStyle w:val="Oletus"/>
        <w:tabs>
          <w:tab w:val="left" w:pos="360"/>
        </w:tabs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ab/>
        <w:t xml:space="preserve">2. </w:t>
      </w:r>
      <w:r w:rsidR="002721CE">
        <w:rPr>
          <w:rFonts w:hAnsi="Calibri" w:cs="Times New Roman"/>
          <w:b/>
          <w:sz w:val="28"/>
          <w:szCs w:val="24"/>
          <w:lang w:val="fi"/>
        </w:rPr>
        <w:t>Benjamin Junttila</w:t>
      </w:r>
      <w:r w:rsidR="002721CE"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>0</w:t>
      </w:r>
      <w:r w:rsidR="002721CE">
        <w:rPr>
          <w:rFonts w:hAnsi="Calibri" w:cs="Times New Roman"/>
          <w:b/>
          <w:sz w:val="28"/>
          <w:szCs w:val="24"/>
          <w:lang w:val="fi"/>
        </w:rPr>
        <w:t>,40</w:t>
      </w:r>
    </w:p>
    <w:p w14:paraId="56685E8C" w14:textId="2DA6DA9D" w:rsidR="0056679F" w:rsidRDefault="005B0979" w:rsidP="005B0979">
      <w:pPr>
        <w:pStyle w:val="Oletus"/>
        <w:tabs>
          <w:tab w:val="left" w:pos="360"/>
        </w:tabs>
        <w:ind w:left="360"/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 xml:space="preserve">3. </w:t>
      </w:r>
      <w:r w:rsidR="002721CE">
        <w:rPr>
          <w:rFonts w:hAnsi="Calibri" w:cs="Times New Roman"/>
          <w:b/>
          <w:sz w:val="28"/>
          <w:szCs w:val="24"/>
          <w:lang w:val="fi"/>
        </w:rPr>
        <w:t xml:space="preserve">Roope </w:t>
      </w:r>
      <w:r>
        <w:rPr>
          <w:rFonts w:hAnsi="Calibri" w:cs="Times New Roman"/>
          <w:b/>
          <w:sz w:val="28"/>
          <w:szCs w:val="24"/>
          <w:lang w:val="fi"/>
        </w:rPr>
        <w:t>H</w:t>
      </w:r>
      <w:r w:rsidR="002721CE">
        <w:rPr>
          <w:rFonts w:hAnsi="Calibri" w:cs="Times New Roman"/>
          <w:b/>
          <w:sz w:val="28"/>
          <w:szCs w:val="24"/>
          <w:lang w:val="fi"/>
        </w:rPr>
        <w:t>autala</w:t>
      </w:r>
      <w:r w:rsidR="002721CE">
        <w:rPr>
          <w:rFonts w:hAnsi="Calibri" w:cs="Times New Roman"/>
          <w:b/>
          <w:sz w:val="28"/>
          <w:szCs w:val="24"/>
          <w:lang w:val="fi"/>
        </w:rPr>
        <w:tab/>
        <w:t>1,33</w:t>
      </w:r>
      <w:r w:rsidR="002721CE">
        <w:rPr>
          <w:rFonts w:hAnsi="Calibri" w:cs="Times New Roman"/>
          <w:b/>
          <w:sz w:val="28"/>
          <w:szCs w:val="24"/>
          <w:lang w:val="fi"/>
        </w:rPr>
        <w:tab/>
      </w:r>
      <w:r w:rsidR="002721CE">
        <w:rPr>
          <w:rFonts w:hAnsi="Calibri" w:cs="Times New Roman"/>
          <w:b/>
          <w:sz w:val="28"/>
          <w:szCs w:val="24"/>
          <w:lang w:val="fi"/>
        </w:rPr>
        <w:tab/>
      </w:r>
      <w:r w:rsidR="002721CE">
        <w:rPr>
          <w:rFonts w:hAnsi="Calibri" w:cs="Times New Roman"/>
          <w:b/>
          <w:sz w:val="28"/>
          <w:szCs w:val="24"/>
          <w:lang w:val="fi"/>
        </w:rPr>
        <w:tab/>
      </w:r>
    </w:p>
    <w:p w14:paraId="7D000662" w14:textId="77777777" w:rsidR="0056679F" w:rsidRDefault="002721CE" w:rsidP="005B0979">
      <w:pPr>
        <w:pStyle w:val="Oletus"/>
        <w:tabs>
          <w:tab w:val="left" w:pos="360"/>
        </w:tabs>
        <w:ind w:left="360"/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Pojat 8 v</w:t>
      </w:r>
    </w:p>
    <w:p w14:paraId="0501E287" w14:textId="77777777" w:rsidR="0056679F" w:rsidRDefault="002721CE" w:rsidP="005B0979">
      <w:pPr>
        <w:pStyle w:val="Oletus"/>
        <w:tabs>
          <w:tab w:val="left" w:pos="360"/>
        </w:tabs>
        <w:ind w:left="360"/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1. Viljo Tyynelä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3,13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proofErr w:type="gramStart"/>
      <w:r>
        <w:rPr>
          <w:rFonts w:hAnsi="Calibri" w:cs="Times New Roman"/>
          <w:b/>
          <w:sz w:val="28"/>
          <w:szCs w:val="24"/>
          <w:lang w:val="fi"/>
        </w:rPr>
        <w:t>Tytöt  10</w:t>
      </w:r>
      <w:proofErr w:type="gramEnd"/>
      <w:r>
        <w:rPr>
          <w:rFonts w:hAnsi="Calibri" w:cs="Times New Roman"/>
          <w:b/>
          <w:sz w:val="28"/>
          <w:szCs w:val="24"/>
          <w:lang w:val="fi"/>
        </w:rPr>
        <w:t xml:space="preserve"> v</w:t>
      </w:r>
    </w:p>
    <w:p w14:paraId="345C1183" w14:textId="77777777" w:rsidR="0056679F" w:rsidRDefault="002721CE" w:rsidP="005B0979">
      <w:pPr>
        <w:pStyle w:val="Oletus"/>
        <w:tabs>
          <w:tab w:val="left" w:pos="360"/>
        </w:tabs>
        <w:ind w:left="360"/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 xml:space="preserve">2. </w:t>
      </w:r>
      <w:proofErr w:type="spellStart"/>
      <w:r>
        <w:rPr>
          <w:rFonts w:hAnsi="Calibri" w:cs="Times New Roman"/>
          <w:b/>
          <w:sz w:val="28"/>
          <w:szCs w:val="24"/>
          <w:lang w:val="fi"/>
        </w:rPr>
        <w:t>Amiel</w:t>
      </w:r>
      <w:proofErr w:type="spellEnd"/>
      <w:r>
        <w:rPr>
          <w:rFonts w:hAnsi="Calibri" w:cs="Times New Roman"/>
          <w:b/>
          <w:sz w:val="28"/>
          <w:szCs w:val="24"/>
          <w:lang w:val="fi"/>
        </w:rPr>
        <w:t xml:space="preserve"> </w:t>
      </w:r>
      <w:proofErr w:type="spellStart"/>
      <w:r>
        <w:rPr>
          <w:rFonts w:hAnsi="Calibri" w:cs="Times New Roman"/>
          <w:b/>
          <w:sz w:val="28"/>
          <w:szCs w:val="24"/>
          <w:lang w:val="fi"/>
        </w:rPr>
        <w:t>Lidsle</w:t>
      </w:r>
      <w:proofErr w:type="spellEnd"/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3,22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 xml:space="preserve">1. </w:t>
      </w:r>
      <w:proofErr w:type="spellStart"/>
      <w:r>
        <w:rPr>
          <w:rFonts w:hAnsi="Calibri" w:cs="Times New Roman"/>
          <w:b/>
          <w:sz w:val="28"/>
          <w:szCs w:val="24"/>
          <w:lang w:val="fi"/>
        </w:rPr>
        <w:t>Aada</w:t>
      </w:r>
      <w:proofErr w:type="spellEnd"/>
      <w:r>
        <w:rPr>
          <w:rFonts w:hAnsi="Calibri" w:cs="Times New Roman"/>
          <w:b/>
          <w:sz w:val="28"/>
          <w:szCs w:val="24"/>
          <w:lang w:val="fi"/>
        </w:rPr>
        <w:t xml:space="preserve"> Lakanen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3,31</w:t>
      </w:r>
    </w:p>
    <w:p w14:paraId="4B189878" w14:textId="1A8172E1" w:rsidR="0056679F" w:rsidRDefault="002721CE" w:rsidP="005B0979">
      <w:pPr>
        <w:pStyle w:val="Oletus"/>
        <w:tabs>
          <w:tab w:val="left" w:pos="360"/>
        </w:tabs>
        <w:ind w:left="360"/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3.</w:t>
      </w:r>
      <w:r w:rsidR="005B0979">
        <w:rPr>
          <w:rFonts w:hAnsi="Calibri" w:cs="Times New Roman"/>
          <w:b/>
          <w:sz w:val="28"/>
          <w:szCs w:val="24"/>
          <w:lang w:val="fi"/>
        </w:rPr>
        <w:t xml:space="preserve"> </w:t>
      </w:r>
      <w:proofErr w:type="spellStart"/>
      <w:r>
        <w:rPr>
          <w:rFonts w:hAnsi="Calibri" w:cs="Times New Roman"/>
          <w:b/>
          <w:sz w:val="28"/>
          <w:szCs w:val="24"/>
          <w:lang w:val="fi"/>
        </w:rPr>
        <w:t>Eddi</w:t>
      </w:r>
      <w:proofErr w:type="spellEnd"/>
      <w:r>
        <w:rPr>
          <w:rFonts w:hAnsi="Calibri" w:cs="Times New Roman"/>
          <w:b/>
          <w:sz w:val="28"/>
          <w:szCs w:val="24"/>
          <w:lang w:val="fi"/>
        </w:rPr>
        <w:t xml:space="preserve"> Pietilä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3,23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2.</w:t>
      </w:r>
      <w:r w:rsidR="005B0979">
        <w:rPr>
          <w:rFonts w:hAnsi="Calibri" w:cs="Times New Roman"/>
          <w:b/>
          <w:sz w:val="28"/>
          <w:szCs w:val="24"/>
          <w:lang w:val="fi"/>
        </w:rPr>
        <w:t xml:space="preserve"> </w:t>
      </w:r>
      <w:proofErr w:type="spellStart"/>
      <w:r>
        <w:rPr>
          <w:rFonts w:hAnsi="Calibri" w:cs="Times New Roman"/>
          <w:b/>
          <w:sz w:val="28"/>
          <w:szCs w:val="24"/>
          <w:lang w:val="fi"/>
        </w:rPr>
        <w:t>Eeda</w:t>
      </w:r>
      <w:proofErr w:type="spellEnd"/>
      <w:r>
        <w:rPr>
          <w:rFonts w:hAnsi="Calibri" w:cs="Times New Roman"/>
          <w:b/>
          <w:sz w:val="28"/>
          <w:szCs w:val="24"/>
          <w:lang w:val="fi"/>
        </w:rPr>
        <w:t xml:space="preserve"> Pietilä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3,33</w:t>
      </w:r>
    </w:p>
    <w:p w14:paraId="099E112F" w14:textId="34029301" w:rsidR="0056679F" w:rsidRDefault="002721CE" w:rsidP="005B0979">
      <w:pPr>
        <w:pStyle w:val="Oletus"/>
        <w:tabs>
          <w:tab w:val="left" w:pos="360"/>
        </w:tabs>
        <w:ind w:left="360"/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4</w:t>
      </w:r>
      <w:r w:rsidR="005B0979">
        <w:rPr>
          <w:rFonts w:hAnsi="Calibri" w:cs="Times New Roman"/>
          <w:b/>
          <w:sz w:val="28"/>
          <w:szCs w:val="24"/>
          <w:lang w:val="fi"/>
        </w:rPr>
        <w:t>.</w:t>
      </w:r>
      <w:r>
        <w:rPr>
          <w:rFonts w:hAnsi="Calibri" w:cs="Times New Roman"/>
          <w:b/>
          <w:sz w:val="28"/>
          <w:szCs w:val="24"/>
          <w:lang w:val="fi"/>
        </w:rPr>
        <w:t xml:space="preserve"> Luka </w:t>
      </w:r>
      <w:proofErr w:type="spellStart"/>
      <w:r>
        <w:rPr>
          <w:rFonts w:hAnsi="Calibri" w:cs="Times New Roman"/>
          <w:b/>
          <w:sz w:val="28"/>
          <w:szCs w:val="24"/>
          <w:lang w:val="fi"/>
        </w:rPr>
        <w:t>Harlamo</w:t>
      </w:r>
      <w:r w:rsidR="005B0979">
        <w:rPr>
          <w:rFonts w:hAnsi="Calibri" w:cs="Times New Roman"/>
          <w:b/>
          <w:sz w:val="28"/>
          <w:szCs w:val="24"/>
          <w:lang w:val="fi"/>
        </w:rPr>
        <w:t>w</w:t>
      </w:r>
      <w:proofErr w:type="spellEnd"/>
      <w:r>
        <w:rPr>
          <w:rFonts w:hAnsi="Calibri" w:cs="Times New Roman"/>
          <w:b/>
          <w:sz w:val="28"/>
          <w:szCs w:val="24"/>
          <w:lang w:val="fi"/>
        </w:rPr>
        <w:tab/>
        <w:t>3,38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 xml:space="preserve">3. Sonja </w:t>
      </w:r>
      <w:proofErr w:type="spellStart"/>
      <w:r>
        <w:rPr>
          <w:rFonts w:hAnsi="Calibri" w:cs="Times New Roman"/>
          <w:b/>
          <w:sz w:val="28"/>
          <w:szCs w:val="24"/>
          <w:lang w:val="fi"/>
        </w:rPr>
        <w:t>Witick</w:t>
      </w:r>
      <w:proofErr w:type="spellEnd"/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4,15</w:t>
      </w:r>
    </w:p>
    <w:p w14:paraId="1005E688" w14:textId="2784FD9F" w:rsidR="0056679F" w:rsidRDefault="002721CE" w:rsidP="005B0979">
      <w:pPr>
        <w:pStyle w:val="Oletus"/>
        <w:tabs>
          <w:tab w:val="left" w:pos="360"/>
        </w:tabs>
        <w:ind w:left="360"/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5.</w:t>
      </w:r>
      <w:r w:rsidR="005B0979">
        <w:rPr>
          <w:rFonts w:hAnsi="Calibri" w:cs="Times New Roman"/>
          <w:b/>
          <w:sz w:val="28"/>
          <w:szCs w:val="24"/>
          <w:lang w:val="fi"/>
        </w:rPr>
        <w:t xml:space="preserve"> </w:t>
      </w:r>
      <w:r>
        <w:rPr>
          <w:rFonts w:hAnsi="Calibri" w:cs="Times New Roman"/>
          <w:b/>
          <w:sz w:val="28"/>
          <w:szCs w:val="24"/>
          <w:lang w:val="fi"/>
        </w:rPr>
        <w:t xml:space="preserve">Aaron </w:t>
      </w:r>
      <w:proofErr w:type="spellStart"/>
      <w:r>
        <w:rPr>
          <w:rFonts w:hAnsi="Calibri" w:cs="Times New Roman"/>
          <w:b/>
          <w:sz w:val="28"/>
          <w:szCs w:val="24"/>
          <w:lang w:val="fi"/>
        </w:rPr>
        <w:t>Krokfors</w:t>
      </w:r>
      <w:proofErr w:type="spellEnd"/>
      <w:r>
        <w:rPr>
          <w:rFonts w:hAnsi="Calibri" w:cs="Times New Roman"/>
          <w:b/>
          <w:sz w:val="28"/>
          <w:szCs w:val="24"/>
          <w:lang w:val="fi"/>
        </w:rPr>
        <w:tab/>
        <w:t>3,43</w:t>
      </w:r>
    </w:p>
    <w:p w14:paraId="4D69BA8F" w14:textId="1F6928C4" w:rsidR="0056679F" w:rsidRDefault="002721CE" w:rsidP="005B0979">
      <w:pPr>
        <w:pStyle w:val="Oletus"/>
        <w:tabs>
          <w:tab w:val="left" w:pos="360"/>
        </w:tabs>
        <w:ind w:left="360"/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6</w:t>
      </w:r>
      <w:r w:rsidR="005B0979">
        <w:rPr>
          <w:rFonts w:hAnsi="Calibri" w:cs="Times New Roman"/>
          <w:b/>
          <w:sz w:val="28"/>
          <w:szCs w:val="24"/>
          <w:lang w:val="fi"/>
        </w:rPr>
        <w:t xml:space="preserve">. </w:t>
      </w:r>
      <w:r>
        <w:rPr>
          <w:rFonts w:hAnsi="Calibri" w:cs="Times New Roman"/>
          <w:b/>
          <w:sz w:val="28"/>
          <w:szCs w:val="24"/>
          <w:lang w:val="fi"/>
        </w:rPr>
        <w:t>Eelis Palm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8,08</w:t>
      </w:r>
    </w:p>
    <w:p w14:paraId="6C26E0E7" w14:textId="77777777" w:rsidR="0056679F" w:rsidRDefault="002721CE" w:rsidP="005B0979">
      <w:pPr>
        <w:pStyle w:val="Oletus"/>
        <w:tabs>
          <w:tab w:val="left" w:pos="360"/>
        </w:tabs>
        <w:ind w:left="360"/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Pojat 10 v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Pojat 12 v</w:t>
      </w:r>
    </w:p>
    <w:p w14:paraId="2A8EFFC5" w14:textId="77777777" w:rsidR="0056679F" w:rsidRDefault="002721CE" w:rsidP="005B0979">
      <w:pPr>
        <w:pStyle w:val="Oletus"/>
        <w:tabs>
          <w:tab w:val="left" w:pos="360"/>
        </w:tabs>
        <w:ind w:left="360"/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1. Niilo Tyynelä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3,41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1.  Elmer Tyynelä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5,42</w:t>
      </w:r>
    </w:p>
    <w:p w14:paraId="4AF6FA2A" w14:textId="67E8D331" w:rsidR="0056679F" w:rsidRDefault="002721CE" w:rsidP="005B0979">
      <w:pPr>
        <w:pStyle w:val="Oletus"/>
        <w:tabs>
          <w:tab w:val="left" w:pos="360"/>
        </w:tabs>
        <w:ind w:left="360"/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2. Jonne Seppänen</w:t>
      </w:r>
      <w:r>
        <w:rPr>
          <w:rFonts w:hAnsi="Calibri" w:cs="Times New Roman"/>
          <w:b/>
          <w:sz w:val="28"/>
          <w:szCs w:val="24"/>
          <w:lang w:val="fi"/>
        </w:rPr>
        <w:tab/>
        <w:t>3,48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 xml:space="preserve">2.  </w:t>
      </w:r>
      <w:proofErr w:type="spellStart"/>
      <w:r>
        <w:rPr>
          <w:rFonts w:hAnsi="Calibri" w:cs="Times New Roman"/>
          <w:b/>
          <w:sz w:val="28"/>
          <w:szCs w:val="24"/>
          <w:lang w:val="fi"/>
        </w:rPr>
        <w:t>Elis</w:t>
      </w:r>
      <w:proofErr w:type="spellEnd"/>
      <w:r>
        <w:rPr>
          <w:rFonts w:hAnsi="Calibri" w:cs="Times New Roman"/>
          <w:b/>
          <w:sz w:val="28"/>
          <w:szCs w:val="24"/>
          <w:lang w:val="fi"/>
        </w:rPr>
        <w:t xml:space="preserve"> Luomala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5,53</w:t>
      </w:r>
    </w:p>
    <w:p w14:paraId="7FE7EFAD" w14:textId="7A3F428B" w:rsidR="0056679F" w:rsidRDefault="002721CE" w:rsidP="005B0979">
      <w:pPr>
        <w:pStyle w:val="Oletus"/>
        <w:tabs>
          <w:tab w:val="left" w:pos="360"/>
        </w:tabs>
        <w:ind w:left="360"/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 xml:space="preserve">3. Eerik </w:t>
      </w:r>
      <w:proofErr w:type="spellStart"/>
      <w:r>
        <w:rPr>
          <w:rFonts w:hAnsi="Calibri" w:cs="Times New Roman"/>
          <w:b/>
          <w:sz w:val="28"/>
          <w:szCs w:val="24"/>
          <w:lang w:val="fi"/>
        </w:rPr>
        <w:t>Svenlin</w:t>
      </w:r>
      <w:proofErr w:type="spellEnd"/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3,52</w:t>
      </w:r>
    </w:p>
    <w:p w14:paraId="7FE2B88E" w14:textId="69FAF303" w:rsidR="0056679F" w:rsidRDefault="002721CE" w:rsidP="005B0979">
      <w:pPr>
        <w:pStyle w:val="Oletus"/>
        <w:tabs>
          <w:tab w:val="left" w:pos="360"/>
        </w:tabs>
        <w:ind w:left="360"/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4. Alfons Luomala</w:t>
      </w:r>
      <w:r>
        <w:rPr>
          <w:rFonts w:hAnsi="Calibri" w:cs="Times New Roman"/>
          <w:b/>
          <w:sz w:val="28"/>
          <w:szCs w:val="24"/>
          <w:lang w:val="fi"/>
        </w:rPr>
        <w:tab/>
        <w:t>3,59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</w:p>
    <w:p w14:paraId="37CF1167" w14:textId="0C6783FD" w:rsidR="0056679F" w:rsidRDefault="005B0979" w:rsidP="005B0979">
      <w:pPr>
        <w:pStyle w:val="Oletus"/>
        <w:tabs>
          <w:tab w:val="left" w:pos="360"/>
        </w:tabs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ab/>
        <w:t xml:space="preserve">5. </w:t>
      </w:r>
      <w:r w:rsidR="002721CE">
        <w:rPr>
          <w:rFonts w:hAnsi="Calibri" w:cs="Times New Roman"/>
          <w:b/>
          <w:sz w:val="28"/>
          <w:szCs w:val="24"/>
          <w:lang w:val="fi"/>
        </w:rPr>
        <w:t>Eeli Similä</w:t>
      </w:r>
      <w:r w:rsidR="002721CE">
        <w:rPr>
          <w:rFonts w:hAnsi="Calibri" w:cs="Times New Roman"/>
          <w:b/>
          <w:sz w:val="28"/>
          <w:szCs w:val="24"/>
          <w:lang w:val="fi"/>
        </w:rPr>
        <w:tab/>
      </w:r>
      <w:r w:rsidR="002721CE">
        <w:rPr>
          <w:rFonts w:hAnsi="Calibri" w:cs="Times New Roman"/>
          <w:b/>
          <w:sz w:val="28"/>
          <w:szCs w:val="24"/>
          <w:lang w:val="fi"/>
        </w:rPr>
        <w:tab/>
        <w:t>4,10</w:t>
      </w:r>
    </w:p>
    <w:p w14:paraId="1DDB72F6" w14:textId="4BA77A50" w:rsidR="0056679F" w:rsidRDefault="005B0979" w:rsidP="005B0979">
      <w:pPr>
        <w:pStyle w:val="Oletus"/>
        <w:tabs>
          <w:tab w:val="left" w:pos="360"/>
        </w:tabs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lastRenderedPageBreak/>
        <w:tab/>
        <w:t xml:space="preserve">6. </w:t>
      </w:r>
      <w:r w:rsidR="002721CE">
        <w:rPr>
          <w:rFonts w:hAnsi="Calibri" w:cs="Times New Roman"/>
          <w:b/>
          <w:sz w:val="28"/>
          <w:szCs w:val="24"/>
          <w:lang w:val="fi"/>
        </w:rPr>
        <w:t>Viktor Kellokoski</w:t>
      </w:r>
      <w:r w:rsidR="002721CE">
        <w:rPr>
          <w:rFonts w:hAnsi="Calibri" w:cs="Times New Roman"/>
          <w:b/>
          <w:sz w:val="28"/>
          <w:szCs w:val="24"/>
          <w:lang w:val="fi"/>
        </w:rPr>
        <w:tab/>
        <w:t>4,44</w:t>
      </w:r>
    </w:p>
    <w:p w14:paraId="06D61958" w14:textId="4818305C" w:rsidR="0056679F" w:rsidRPr="005B0979" w:rsidRDefault="005B0979" w:rsidP="005B0979">
      <w:pPr>
        <w:pStyle w:val="Oletus"/>
        <w:tabs>
          <w:tab w:val="left" w:pos="360"/>
        </w:tabs>
        <w:rPr>
          <w:rFonts w:hAnsi="Calibri" w:cs="Times New Roman"/>
          <w:b/>
          <w:sz w:val="28"/>
          <w:szCs w:val="24"/>
          <w:lang w:val="fi"/>
        </w:rPr>
      </w:pPr>
      <w:r>
        <w:rPr>
          <w:rFonts w:hAnsi="Calibri" w:cs="Times New Roman"/>
          <w:b/>
          <w:sz w:val="28"/>
          <w:szCs w:val="24"/>
          <w:lang w:val="fi"/>
        </w:rPr>
        <w:tab/>
        <w:t xml:space="preserve">7. </w:t>
      </w:r>
      <w:proofErr w:type="spellStart"/>
      <w:r w:rsidR="002721CE">
        <w:rPr>
          <w:rFonts w:hAnsi="Calibri" w:cs="Times New Roman"/>
          <w:b/>
          <w:sz w:val="28"/>
          <w:szCs w:val="24"/>
          <w:lang w:val="fi"/>
        </w:rPr>
        <w:t>Milo</w:t>
      </w:r>
      <w:proofErr w:type="spellEnd"/>
      <w:r w:rsidR="002721CE">
        <w:rPr>
          <w:rFonts w:hAnsi="Calibri" w:cs="Times New Roman"/>
          <w:b/>
          <w:sz w:val="28"/>
          <w:szCs w:val="24"/>
          <w:lang w:val="fi"/>
        </w:rPr>
        <w:t xml:space="preserve"> </w:t>
      </w:r>
      <w:proofErr w:type="spellStart"/>
      <w:r w:rsidR="002721CE">
        <w:rPr>
          <w:rFonts w:hAnsi="Calibri" w:cs="Times New Roman"/>
          <w:b/>
          <w:sz w:val="28"/>
          <w:szCs w:val="24"/>
          <w:lang w:val="fi"/>
        </w:rPr>
        <w:t>Harlamo</w:t>
      </w:r>
      <w:r>
        <w:rPr>
          <w:rFonts w:hAnsi="Calibri" w:cs="Times New Roman"/>
          <w:b/>
          <w:sz w:val="28"/>
          <w:szCs w:val="24"/>
          <w:lang w:val="fi"/>
        </w:rPr>
        <w:t>w</w:t>
      </w:r>
      <w:proofErr w:type="spellEnd"/>
      <w:r w:rsidR="002721CE">
        <w:rPr>
          <w:rFonts w:hAnsi="Calibri" w:cs="Times New Roman"/>
          <w:b/>
          <w:sz w:val="28"/>
          <w:szCs w:val="24"/>
          <w:lang w:val="fi"/>
        </w:rPr>
        <w:tab/>
        <w:t>5,21</w:t>
      </w:r>
    </w:p>
    <w:p w14:paraId="5E96ED81" w14:textId="34BAD564" w:rsidR="0056679F" w:rsidRDefault="005B0979" w:rsidP="005B0979">
      <w:pPr>
        <w:pStyle w:val="Oletus"/>
        <w:tabs>
          <w:tab w:val="left" w:pos="360"/>
        </w:tabs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ab/>
        <w:t xml:space="preserve">8. </w:t>
      </w:r>
      <w:r w:rsidR="002721CE">
        <w:rPr>
          <w:rFonts w:hAnsi="Calibri" w:cs="Times New Roman"/>
          <w:b/>
          <w:sz w:val="28"/>
          <w:szCs w:val="24"/>
          <w:lang w:val="fi"/>
        </w:rPr>
        <w:t>Jyri Hautala</w:t>
      </w:r>
      <w:r w:rsidR="002721CE">
        <w:rPr>
          <w:rFonts w:hAnsi="Calibri" w:cs="Times New Roman"/>
          <w:b/>
          <w:sz w:val="28"/>
          <w:szCs w:val="24"/>
          <w:lang w:val="fi"/>
        </w:rPr>
        <w:tab/>
      </w:r>
      <w:r w:rsidR="002721CE">
        <w:rPr>
          <w:rFonts w:hAnsi="Calibri" w:cs="Times New Roman"/>
          <w:b/>
          <w:sz w:val="28"/>
          <w:szCs w:val="24"/>
          <w:lang w:val="fi"/>
        </w:rPr>
        <w:tab/>
        <w:t>11,10</w:t>
      </w:r>
    </w:p>
    <w:p w14:paraId="5F2251F7" w14:textId="77777777" w:rsidR="0056679F" w:rsidRDefault="002721CE" w:rsidP="005B0979">
      <w:pPr>
        <w:pStyle w:val="Oletus"/>
        <w:tabs>
          <w:tab w:val="left" w:pos="360"/>
        </w:tabs>
        <w:ind w:left="360"/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Tytöt   12 v</w:t>
      </w:r>
    </w:p>
    <w:p w14:paraId="42AF6458" w14:textId="0CE561D3" w:rsidR="0056679F" w:rsidRPr="005B0979" w:rsidRDefault="002721CE" w:rsidP="005B0979">
      <w:pPr>
        <w:pStyle w:val="Oletus"/>
        <w:tabs>
          <w:tab w:val="left" w:pos="360"/>
        </w:tabs>
        <w:ind w:left="360"/>
        <w:rPr>
          <w:rFonts w:hAnsi="Calibri" w:cs="Times New Roman"/>
          <w:b/>
          <w:sz w:val="28"/>
          <w:szCs w:val="24"/>
          <w:lang w:val="fi"/>
        </w:rPr>
      </w:pPr>
      <w:r>
        <w:rPr>
          <w:rFonts w:hAnsi="Calibri" w:cs="Times New Roman"/>
          <w:b/>
          <w:sz w:val="28"/>
          <w:szCs w:val="24"/>
          <w:lang w:val="fi"/>
        </w:rPr>
        <w:t>1.  Hilda Kellokoski</w:t>
      </w:r>
      <w:r>
        <w:rPr>
          <w:rFonts w:hAnsi="Calibri" w:cs="Times New Roman"/>
          <w:b/>
          <w:sz w:val="28"/>
          <w:szCs w:val="24"/>
          <w:lang w:val="fi"/>
        </w:rPr>
        <w:tab/>
        <w:t>8,01</w:t>
      </w:r>
    </w:p>
    <w:p w14:paraId="5DA96839" w14:textId="77777777" w:rsidR="0056679F" w:rsidRDefault="0056679F" w:rsidP="005B0979">
      <w:pPr>
        <w:pStyle w:val="Oletus"/>
        <w:tabs>
          <w:tab w:val="left" w:pos="360"/>
        </w:tabs>
        <w:ind w:left="360"/>
        <w:rPr>
          <w:rFonts w:cs="Times New Roman"/>
          <w:szCs w:val="24"/>
        </w:rPr>
      </w:pPr>
    </w:p>
    <w:p w14:paraId="47102DE5" w14:textId="77777777" w:rsidR="0056679F" w:rsidRDefault="002721CE" w:rsidP="005B0979">
      <w:pPr>
        <w:pStyle w:val="Oletus"/>
        <w:tabs>
          <w:tab w:val="left" w:pos="360"/>
        </w:tabs>
        <w:ind w:left="360"/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TYTÖT 14 V</w:t>
      </w:r>
    </w:p>
    <w:p w14:paraId="52BD8634" w14:textId="77777777" w:rsidR="0056679F" w:rsidRDefault="002721CE" w:rsidP="005B0979">
      <w:pPr>
        <w:pStyle w:val="Oletus"/>
        <w:numPr>
          <w:ilvl w:val="0"/>
          <w:numId w:val="2"/>
        </w:numPr>
        <w:tabs>
          <w:tab w:val="left" w:pos="720"/>
        </w:tabs>
        <w:ind w:left="1080"/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Sanni Suomu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5,37</w:t>
      </w:r>
    </w:p>
    <w:p w14:paraId="4BD254D4" w14:textId="56E68EE7" w:rsidR="0056679F" w:rsidRDefault="002721CE" w:rsidP="005B0979">
      <w:pPr>
        <w:pStyle w:val="Oletus"/>
        <w:numPr>
          <w:ilvl w:val="0"/>
          <w:numId w:val="2"/>
        </w:numPr>
        <w:tabs>
          <w:tab w:val="left" w:pos="720"/>
        </w:tabs>
        <w:ind w:left="1080"/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 xml:space="preserve">Alina </w:t>
      </w:r>
      <w:proofErr w:type="spellStart"/>
      <w:r>
        <w:rPr>
          <w:rFonts w:hAnsi="Calibri" w:cs="Times New Roman"/>
          <w:b/>
          <w:sz w:val="28"/>
          <w:szCs w:val="24"/>
          <w:lang w:val="fi"/>
        </w:rPr>
        <w:t>Lidsle</w:t>
      </w:r>
      <w:proofErr w:type="spellEnd"/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5,38</w:t>
      </w:r>
    </w:p>
    <w:p w14:paraId="5F0D1DFC" w14:textId="6605170C" w:rsidR="0056679F" w:rsidRDefault="002721CE" w:rsidP="005B0979">
      <w:pPr>
        <w:pStyle w:val="Oletus"/>
        <w:numPr>
          <w:ilvl w:val="0"/>
          <w:numId w:val="2"/>
        </w:numPr>
        <w:tabs>
          <w:tab w:val="left" w:pos="720"/>
        </w:tabs>
        <w:ind w:left="1080"/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Iina Kiiskilä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5,52</w:t>
      </w:r>
    </w:p>
    <w:p w14:paraId="154425A4" w14:textId="77777777" w:rsidR="0056679F" w:rsidRDefault="002721CE" w:rsidP="005B0979">
      <w:pPr>
        <w:pStyle w:val="Oletus"/>
        <w:numPr>
          <w:ilvl w:val="0"/>
          <w:numId w:val="2"/>
        </w:numPr>
        <w:tabs>
          <w:tab w:val="left" w:pos="720"/>
        </w:tabs>
        <w:ind w:left="1080"/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Meeri Rautaoja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6,12</w:t>
      </w:r>
    </w:p>
    <w:p w14:paraId="7264B6ED" w14:textId="77777777" w:rsidR="0056679F" w:rsidRDefault="002721CE" w:rsidP="005B0979">
      <w:pPr>
        <w:pStyle w:val="Oletus"/>
        <w:numPr>
          <w:ilvl w:val="0"/>
          <w:numId w:val="2"/>
        </w:numPr>
        <w:tabs>
          <w:tab w:val="left" w:pos="720"/>
        </w:tabs>
        <w:ind w:left="1080"/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Lyyli Niinikoski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6,18</w:t>
      </w:r>
    </w:p>
    <w:p w14:paraId="1CCAA4B3" w14:textId="77777777" w:rsidR="002721CE" w:rsidRDefault="002721CE">
      <w:pPr>
        <w:pStyle w:val="Oletus"/>
        <w:ind w:left="720"/>
        <w:rPr>
          <w:rFonts w:cs="Times New Roman"/>
          <w:szCs w:val="24"/>
        </w:rPr>
      </w:pPr>
    </w:p>
    <w:sectPr w:rsidR="002721CE">
      <w:type w:val="continuous"/>
      <w:pgSz w:w="12240" w:h="15840"/>
      <w:pgMar w:top="1417" w:right="1125" w:bottom="1417" w:left="105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79"/>
    <w:rsid w:val="002721CE"/>
    <w:rsid w:val="0056679F"/>
    <w:rsid w:val="005B0979"/>
    <w:rsid w:val="00D8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03F0B3"/>
  <w14:defaultImageDpi w14:val="0"/>
  <w15:docId w15:val="{A03DE6A6-CEE5-4AB9-9B83-9463D03A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">
    <w:name w:val="Oletus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Times New Roman" w:cs="Calibri"/>
      <w:lang w:bidi="hi-IN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</w:style>
  <w:style w:type="character" w:customStyle="1" w:styleId="RTFNum62">
    <w:name w:val="RTF_Num 6 2"/>
    <w:uiPriority w:val="99"/>
  </w:style>
  <w:style w:type="character" w:customStyle="1" w:styleId="RTFNum63">
    <w:name w:val="RTF_Num 6 3"/>
    <w:uiPriority w:val="99"/>
  </w:style>
  <w:style w:type="character" w:customStyle="1" w:styleId="RTFNum64">
    <w:name w:val="RTF_Num 6 4"/>
    <w:uiPriority w:val="99"/>
  </w:style>
  <w:style w:type="character" w:customStyle="1" w:styleId="RTFNum65">
    <w:name w:val="RTF_Num 6 5"/>
    <w:uiPriority w:val="99"/>
  </w:style>
  <w:style w:type="character" w:customStyle="1" w:styleId="RTFNum66">
    <w:name w:val="RTF_Num 6 6"/>
    <w:uiPriority w:val="99"/>
  </w:style>
  <w:style w:type="character" w:customStyle="1" w:styleId="RTFNum67">
    <w:name w:val="RTF_Num 6 7"/>
    <w:uiPriority w:val="99"/>
  </w:style>
  <w:style w:type="character" w:customStyle="1" w:styleId="RTFNum68">
    <w:name w:val="RTF_Num 6 8"/>
    <w:uiPriority w:val="99"/>
  </w:style>
  <w:style w:type="character" w:customStyle="1" w:styleId="RTFNum69">
    <w:name w:val="RTF_Num 6 9"/>
    <w:uiPriority w:val="99"/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</w:style>
  <w:style w:type="character" w:customStyle="1" w:styleId="RTFNum92">
    <w:name w:val="RTF_Num 9 2"/>
    <w:uiPriority w:val="99"/>
  </w:style>
  <w:style w:type="character" w:customStyle="1" w:styleId="RTFNum93">
    <w:name w:val="RTF_Num 9 3"/>
    <w:uiPriority w:val="99"/>
  </w:style>
  <w:style w:type="character" w:customStyle="1" w:styleId="RTFNum94">
    <w:name w:val="RTF_Num 9 4"/>
    <w:uiPriority w:val="99"/>
  </w:style>
  <w:style w:type="character" w:customStyle="1" w:styleId="RTFNum95">
    <w:name w:val="RTF_Num 9 5"/>
    <w:uiPriority w:val="99"/>
  </w:style>
  <w:style w:type="character" w:customStyle="1" w:styleId="RTFNum96">
    <w:name w:val="RTF_Num 9 6"/>
    <w:uiPriority w:val="99"/>
  </w:style>
  <w:style w:type="character" w:customStyle="1" w:styleId="RTFNum97">
    <w:name w:val="RTF_Num 9 7"/>
    <w:uiPriority w:val="99"/>
  </w:style>
  <w:style w:type="character" w:customStyle="1" w:styleId="RTFNum98">
    <w:name w:val="RTF_Num 9 8"/>
    <w:uiPriority w:val="99"/>
  </w:style>
  <w:style w:type="character" w:customStyle="1" w:styleId="RTFNum99">
    <w:name w:val="RTF_Num 9 9"/>
    <w:uiPriority w:val="99"/>
  </w:style>
  <w:style w:type="character" w:customStyle="1" w:styleId="Numerointisymbolit">
    <w:name w:val="Numerointisymbolit"/>
    <w:uiPriority w:val="99"/>
  </w:style>
  <w:style w:type="paragraph" w:styleId="Otsikko">
    <w:name w:val="Title"/>
    <w:basedOn w:val="Oletus"/>
    <w:next w:val="Leipeksti"/>
    <w:link w:val="OtsikkoChar"/>
    <w:uiPriority w:val="99"/>
    <w:qFormat/>
    <w:pPr>
      <w:keepNext/>
      <w:spacing w:before="240" w:after="120"/>
    </w:pPr>
    <w:rPr>
      <w:rFonts w:ascii="Arial" w:hAnsi="Microsoft YaHei" w:cs="Arial"/>
      <w:sz w:val="28"/>
      <w:szCs w:val="28"/>
      <w:lang w:bidi="ar-SA"/>
    </w:rPr>
  </w:style>
  <w:style w:type="character" w:customStyle="1" w:styleId="OtsikkoChar">
    <w:name w:val="Otsikko Char"/>
    <w:basedOn w:val="Kappaleenoletusfontti"/>
    <w:link w:val="Otsikk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Leipeksti">
    <w:name w:val="Leip舩eksti"/>
    <w:basedOn w:val="Oletus"/>
    <w:uiPriority w:val="99"/>
    <w:pPr>
      <w:spacing w:after="120"/>
    </w:pPr>
    <w:rPr>
      <w:lang w:bidi="ar-SA"/>
    </w:rPr>
  </w:style>
  <w:style w:type="paragraph" w:styleId="Luettelo">
    <w:name w:val="List"/>
    <w:basedOn w:val="Leipeksti"/>
    <w:uiPriority w:val="99"/>
  </w:style>
  <w:style w:type="paragraph" w:styleId="Kuvaotsikko">
    <w:name w:val="caption"/>
    <w:basedOn w:val="Oletus"/>
    <w:uiPriority w:val="99"/>
    <w:qFormat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Hakemisto">
    <w:name w:val="Hakemisto"/>
    <w:basedOn w:val="Oletus"/>
    <w:uiPriority w:val="99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103</Words>
  <Characters>836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</dc:creator>
  <cp:keywords/>
  <dc:description/>
  <cp:lastModifiedBy>Anne Hautamäki</cp:lastModifiedBy>
  <cp:revision>3</cp:revision>
  <cp:lastPrinted>2015-11-09T07:46:00Z</cp:lastPrinted>
  <dcterms:created xsi:type="dcterms:W3CDTF">2021-03-24T18:56:00Z</dcterms:created>
  <dcterms:modified xsi:type="dcterms:W3CDTF">2021-03-24T19:01:00Z</dcterms:modified>
</cp:coreProperties>
</file>