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B592" w14:textId="77777777" w:rsidR="00D31510" w:rsidRDefault="00D31510">
      <w:pPr>
        <w:pStyle w:val="Oletus"/>
      </w:pPr>
    </w:p>
    <w:p w14:paraId="17D08D30" w14:textId="5E4165BE" w:rsidR="00D31510" w:rsidRDefault="00C20549">
      <w:pPr>
        <w:pStyle w:val="Oletus"/>
        <w:rPr>
          <w:rFonts w:cs="Times New Roman"/>
          <w:szCs w:val="24"/>
        </w:rPr>
      </w:pPr>
      <w:bookmarkStart w:id="0" w:name="_Hlk66384829"/>
      <w:r>
        <w:rPr>
          <w:rFonts w:cs="Times New Roman"/>
          <w:b/>
          <w:sz w:val="40"/>
          <w:szCs w:val="24"/>
          <w:lang w:val="fi"/>
        </w:rPr>
        <w:t>Hese</w:t>
      </w:r>
      <w:r w:rsidR="003270D0">
        <w:rPr>
          <w:rFonts w:cs="Times New Roman"/>
          <w:b/>
          <w:sz w:val="40"/>
          <w:szCs w:val="24"/>
          <w:lang w:val="fi"/>
        </w:rPr>
        <w:t>hiihtojen tulokset    10.03.2021</w:t>
      </w:r>
    </w:p>
    <w:bookmarkEnd w:id="0"/>
    <w:p w14:paraId="36C53AB0" w14:textId="56E83ACD" w:rsidR="00D31510" w:rsidRDefault="003270D0">
      <w:pPr>
        <w:pStyle w:val="Oletus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>P 6v</w:t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  <w:t>P 8 v</w:t>
      </w:r>
    </w:p>
    <w:p w14:paraId="47693A05" w14:textId="32BB490F" w:rsidR="00D31510" w:rsidRDefault="0084307C" w:rsidP="0084307C">
      <w:pPr>
        <w:pStyle w:val="Oletus"/>
        <w:ind w:firstLine="720"/>
        <w:rPr>
          <w:rFonts w:cs="Times New Roman"/>
          <w:szCs w:val="24"/>
        </w:rPr>
      </w:pPr>
      <w:r w:rsidRPr="0084307C">
        <w:rPr>
          <w:rFonts w:cs="Times New Roman"/>
          <w:b/>
          <w:sz w:val="28"/>
          <w:szCs w:val="24"/>
          <w:lang w:val="fi"/>
        </w:rPr>
        <w:t>1.</w:t>
      </w:r>
      <w:r>
        <w:rPr>
          <w:rFonts w:cs="Times New Roman"/>
          <w:b/>
          <w:sz w:val="28"/>
          <w:szCs w:val="24"/>
          <w:lang w:val="fi"/>
        </w:rPr>
        <w:t xml:space="preserve"> </w:t>
      </w:r>
      <w:r w:rsidR="003270D0">
        <w:rPr>
          <w:rFonts w:cs="Times New Roman"/>
          <w:b/>
          <w:sz w:val="28"/>
          <w:szCs w:val="24"/>
          <w:lang w:val="fi"/>
        </w:rPr>
        <w:t>Leevi Tyynelä</w:t>
      </w:r>
      <w:r w:rsidR="003270D0">
        <w:rPr>
          <w:rFonts w:cs="Times New Roman"/>
          <w:b/>
          <w:sz w:val="28"/>
          <w:szCs w:val="24"/>
          <w:lang w:val="fi"/>
        </w:rPr>
        <w:tab/>
        <w:t>0.36</w:t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  <w:t>1.</w:t>
      </w:r>
      <w:r w:rsidR="003270D0">
        <w:rPr>
          <w:rFonts w:cs="Times New Roman"/>
          <w:b/>
          <w:sz w:val="28"/>
          <w:szCs w:val="24"/>
          <w:lang w:val="fi"/>
        </w:rPr>
        <w:tab/>
        <w:t>Viljo Tyynelä</w:t>
      </w:r>
      <w:r w:rsidR="003270D0">
        <w:rPr>
          <w:rFonts w:cs="Times New Roman"/>
          <w:b/>
          <w:sz w:val="28"/>
          <w:szCs w:val="24"/>
          <w:lang w:val="fi"/>
        </w:rPr>
        <w:tab/>
        <w:t>2,53</w:t>
      </w:r>
    </w:p>
    <w:p w14:paraId="2AE3A19E" w14:textId="2AFF38A6" w:rsidR="00D31510" w:rsidRDefault="0084307C" w:rsidP="0084307C">
      <w:pPr>
        <w:pStyle w:val="Oletus"/>
        <w:ind w:firstLine="720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 xml:space="preserve">2. </w:t>
      </w:r>
      <w:r w:rsidR="003270D0">
        <w:rPr>
          <w:rFonts w:cs="Times New Roman"/>
          <w:b/>
          <w:sz w:val="28"/>
          <w:szCs w:val="24"/>
          <w:lang w:val="fi"/>
        </w:rPr>
        <w:t>Otto Uusitalo</w:t>
      </w:r>
      <w:r w:rsidR="003270D0">
        <w:rPr>
          <w:rFonts w:cs="Times New Roman"/>
          <w:b/>
          <w:sz w:val="28"/>
          <w:szCs w:val="24"/>
          <w:lang w:val="fi"/>
        </w:rPr>
        <w:tab/>
        <w:t>1,25</w:t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  <w:t xml:space="preserve">2. </w:t>
      </w:r>
      <w:r w:rsidR="003270D0">
        <w:rPr>
          <w:rFonts w:cs="Times New Roman"/>
          <w:b/>
          <w:sz w:val="28"/>
          <w:szCs w:val="24"/>
          <w:lang w:val="fi"/>
        </w:rPr>
        <w:tab/>
        <w:t>Eddi Pietilä</w:t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  <w:t>3,05</w:t>
      </w:r>
    </w:p>
    <w:p w14:paraId="79BBEF08" w14:textId="6DE1BD5C" w:rsidR="00D31510" w:rsidRDefault="0084307C" w:rsidP="0084307C">
      <w:pPr>
        <w:pStyle w:val="Oletus"/>
        <w:ind w:firstLine="720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 xml:space="preserve">3. </w:t>
      </w:r>
      <w:r w:rsidR="003270D0">
        <w:rPr>
          <w:rFonts w:cs="Times New Roman"/>
          <w:b/>
          <w:sz w:val="28"/>
          <w:szCs w:val="24"/>
          <w:lang w:val="fi"/>
        </w:rPr>
        <w:t>Roope Hautala</w:t>
      </w:r>
      <w:r w:rsidR="003270D0">
        <w:rPr>
          <w:rFonts w:cs="Times New Roman"/>
          <w:b/>
          <w:sz w:val="28"/>
          <w:szCs w:val="24"/>
          <w:lang w:val="fi"/>
        </w:rPr>
        <w:tab/>
        <w:t>1,36</w:t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  <w:t xml:space="preserve">3. </w:t>
      </w:r>
      <w:r w:rsidR="003270D0">
        <w:rPr>
          <w:rFonts w:cs="Times New Roman"/>
          <w:b/>
          <w:sz w:val="28"/>
          <w:szCs w:val="24"/>
          <w:lang w:val="fi"/>
        </w:rPr>
        <w:tab/>
        <w:t>Amiel Lidsle</w:t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  <w:t>3,28</w:t>
      </w:r>
    </w:p>
    <w:p w14:paraId="39CDEE6F" w14:textId="04CCE4B8" w:rsidR="00D31510" w:rsidRDefault="003270D0">
      <w:pPr>
        <w:pStyle w:val="Oletus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>P 4 v</w:t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 w:rsidR="00440907">
        <w:rPr>
          <w:rFonts w:cs="Times New Roman"/>
          <w:b/>
          <w:sz w:val="28"/>
          <w:szCs w:val="24"/>
          <w:lang w:val="fi"/>
        </w:rPr>
        <w:tab/>
      </w:r>
      <w:r w:rsidR="00440907"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 xml:space="preserve">4.  </w:t>
      </w:r>
      <w:r>
        <w:rPr>
          <w:rFonts w:cs="Times New Roman"/>
          <w:b/>
          <w:sz w:val="28"/>
          <w:szCs w:val="24"/>
          <w:lang w:val="fi"/>
        </w:rPr>
        <w:tab/>
        <w:t>Aaron Krokfors</w:t>
      </w:r>
      <w:r>
        <w:rPr>
          <w:rFonts w:cs="Times New Roman"/>
          <w:b/>
          <w:sz w:val="28"/>
          <w:szCs w:val="24"/>
          <w:lang w:val="fi"/>
        </w:rPr>
        <w:tab/>
        <w:t>4,05</w:t>
      </w:r>
    </w:p>
    <w:p w14:paraId="2C40DACA" w14:textId="4354602B" w:rsidR="00D31510" w:rsidRDefault="0084307C" w:rsidP="0084307C">
      <w:pPr>
        <w:pStyle w:val="Oletus"/>
        <w:ind w:firstLine="720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 xml:space="preserve">1. </w:t>
      </w:r>
      <w:r w:rsidR="003270D0">
        <w:rPr>
          <w:rFonts w:cs="Times New Roman"/>
          <w:b/>
          <w:sz w:val="28"/>
          <w:szCs w:val="24"/>
          <w:lang w:val="fi"/>
        </w:rPr>
        <w:t>Otso Uusitalo</w:t>
      </w:r>
      <w:r w:rsidR="003270D0">
        <w:rPr>
          <w:rFonts w:cs="Times New Roman"/>
          <w:b/>
          <w:sz w:val="28"/>
          <w:szCs w:val="24"/>
          <w:lang w:val="fi"/>
        </w:rPr>
        <w:tab/>
        <w:t>2,05</w:t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  <w:t xml:space="preserve">    </w:t>
      </w:r>
      <w:r w:rsidR="00090F53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 xml:space="preserve"> 5.</w:t>
      </w:r>
      <w:r w:rsidR="00440907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>Luka Harlaamof</w:t>
      </w:r>
      <w:r w:rsidR="003270D0">
        <w:rPr>
          <w:rFonts w:cs="Times New Roman"/>
          <w:b/>
          <w:sz w:val="28"/>
          <w:szCs w:val="24"/>
          <w:lang w:val="fi"/>
        </w:rPr>
        <w:tab/>
        <w:t>4,11</w:t>
      </w:r>
    </w:p>
    <w:p w14:paraId="4F162F47" w14:textId="1814EB17" w:rsidR="00D31510" w:rsidRDefault="0084307C" w:rsidP="0084307C">
      <w:pPr>
        <w:pStyle w:val="Oletus"/>
        <w:ind w:firstLine="720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 xml:space="preserve">2. </w:t>
      </w:r>
      <w:r w:rsidR="003270D0">
        <w:rPr>
          <w:rFonts w:cs="Times New Roman"/>
          <w:b/>
          <w:sz w:val="28"/>
          <w:szCs w:val="24"/>
          <w:lang w:val="fi"/>
        </w:rPr>
        <w:t>Iivo Uusitalo</w:t>
      </w:r>
      <w:r w:rsidR="003270D0">
        <w:rPr>
          <w:rFonts w:cs="Times New Roman"/>
          <w:b/>
          <w:sz w:val="28"/>
          <w:szCs w:val="24"/>
          <w:lang w:val="fi"/>
        </w:rPr>
        <w:tab/>
        <w:t>3,01</w:t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  <w:t xml:space="preserve">     </w:t>
      </w:r>
      <w:r w:rsidR="00090F53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 xml:space="preserve">6. </w:t>
      </w:r>
      <w:r w:rsidR="00440907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>Eelis Palm</w:t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  <w:t>6,32</w:t>
      </w:r>
    </w:p>
    <w:p w14:paraId="60C6A51D" w14:textId="4BB09FF9" w:rsidR="00440907" w:rsidRPr="00440907" w:rsidRDefault="0084307C" w:rsidP="0084307C">
      <w:pPr>
        <w:pStyle w:val="Oletus"/>
        <w:ind w:left="720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>3. W</w:t>
      </w:r>
      <w:r w:rsidR="003270D0">
        <w:rPr>
          <w:rFonts w:cs="Times New Roman"/>
          <w:b/>
          <w:sz w:val="28"/>
          <w:szCs w:val="24"/>
          <w:lang w:val="fi"/>
        </w:rPr>
        <w:t>ille Seppänen</w:t>
      </w:r>
      <w:r>
        <w:rPr>
          <w:rFonts w:cs="Times New Roman"/>
          <w:b/>
          <w:sz w:val="28"/>
          <w:szCs w:val="24"/>
          <w:lang w:val="fi"/>
        </w:rPr>
        <w:t xml:space="preserve"> </w:t>
      </w:r>
      <w:r w:rsidR="003270D0">
        <w:rPr>
          <w:rFonts w:cs="Times New Roman"/>
          <w:b/>
          <w:sz w:val="28"/>
          <w:szCs w:val="24"/>
          <w:lang w:val="fi"/>
        </w:rPr>
        <w:t>3,31</w:t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</w:p>
    <w:p w14:paraId="2120A3F7" w14:textId="2FC75990" w:rsidR="00D31510" w:rsidRDefault="003270D0" w:rsidP="00440907">
      <w:pPr>
        <w:pStyle w:val="Oletus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>T 8 v</w:t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 w:rsidR="00440907">
        <w:rPr>
          <w:rFonts w:cs="Times New Roman"/>
          <w:b/>
          <w:sz w:val="28"/>
          <w:szCs w:val="24"/>
          <w:lang w:val="fi"/>
        </w:rPr>
        <w:tab/>
      </w:r>
      <w:r w:rsidR="00440907"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 w:rsidR="00440907"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>T10 v</w:t>
      </w:r>
    </w:p>
    <w:p w14:paraId="7C3F0727" w14:textId="63B7019B" w:rsidR="00D31510" w:rsidRDefault="003270D0" w:rsidP="00090F53">
      <w:pPr>
        <w:pStyle w:val="Oletus"/>
        <w:ind w:firstLine="720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>1. Anniina Keltamäki     4,16</w:t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  <w:t xml:space="preserve">1.  Aada </w:t>
      </w:r>
      <w:r w:rsidR="0084307C">
        <w:rPr>
          <w:rFonts w:cs="Times New Roman"/>
          <w:b/>
          <w:sz w:val="28"/>
          <w:szCs w:val="24"/>
          <w:lang w:val="fi"/>
        </w:rPr>
        <w:t>L</w:t>
      </w:r>
      <w:r>
        <w:rPr>
          <w:rFonts w:cs="Times New Roman"/>
          <w:b/>
          <w:sz w:val="28"/>
          <w:szCs w:val="24"/>
          <w:lang w:val="fi"/>
        </w:rPr>
        <w:t>akanen</w:t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  <w:t>3,23</w:t>
      </w:r>
    </w:p>
    <w:p w14:paraId="19026DDD" w14:textId="780E53DC" w:rsidR="00D31510" w:rsidRDefault="003270D0" w:rsidP="00090F53">
      <w:pPr>
        <w:pStyle w:val="Oletus"/>
        <w:ind w:firstLine="720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>2. Saana Suomu</w:t>
      </w:r>
      <w:r>
        <w:rPr>
          <w:rFonts w:cs="Times New Roman"/>
          <w:b/>
          <w:sz w:val="28"/>
          <w:szCs w:val="24"/>
          <w:lang w:val="fi"/>
        </w:rPr>
        <w:tab/>
        <w:t xml:space="preserve">        4,35</w:t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  <w:t xml:space="preserve">2. </w:t>
      </w:r>
      <w:r w:rsidR="00440907">
        <w:rPr>
          <w:rFonts w:cs="Times New Roman"/>
          <w:b/>
          <w:sz w:val="28"/>
          <w:szCs w:val="24"/>
          <w:lang w:val="fi"/>
        </w:rPr>
        <w:t xml:space="preserve"> </w:t>
      </w:r>
      <w:r>
        <w:rPr>
          <w:rFonts w:cs="Times New Roman"/>
          <w:b/>
          <w:sz w:val="28"/>
          <w:szCs w:val="24"/>
          <w:lang w:val="fi"/>
        </w:rPr>
        <w:t>Eeda Pietilä</w:t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  <w:t>3,24</w:t>
      </w:r>
    </w:p>
    <w:p w14:paraId="0D3D7328" w14:textId="58B4174A" w:rsidR="00D31510" w:rsidRDefault="003270D0" w:rsidP="00090F53">
      <w:pPr>
        <w:pStyle w:val="Oletus"/>
        <w:ind w:firstLine="720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>3. Jadele Moilanen       6,27</w:t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  <w:t xml:space="preserve">3. </w:t>
      </w:r>
      <w:r w:rsidR="00440907">
        <w:rPr>
          <w:rFonts w:cs="Times New Roman"/>
          <w:b/>
          <w:sz w:val="28"/>
          <w:szCs w:val="24"/>
          <w:lang w:val="fi"/>
        </w:rPr>
        <w:t xml:space="preserve"> </w:t>
      </w:r>
      <w:r>
        <w:rPr>
          <w:rFonts w:cs="Times New Roman"/>
          <w:b/>
          <w:sz w:val="28"/>
          <w:szCs w:val="24"/>
          <w:lang w:val="fi"/>
        </w:rPr>
        <w:t>Sonja Witick</w:t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  <w:t>4,01</w:t>
      </w:r>
    </w:p>
    <w:p w14:paraId="09777E08" w14:textId="5CC25871" w:rsidR="00D31510" w:rsidRDefault="003270D0">
      <w:pPr>
        <w:pStyle w:val="Oletus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 xml:space="preserve">                       </w:t>
      </w:r>
      <w:r w:rsidR="00440907">
        <w:rPr>
          <w:rFonts w:cs="Times New Roman"/>
          <w:b/>
          <w:sz w:val="28"/>
          <w:szCs w:val="24"/>
          <w:lang w:val="fi"/>
        </w:rPr>
        <w:tab/>
      </w:r>
      <w:r w:rsidR="00440907">
        <w:rPr>
          <w:rFonts w:cs="Times New Roman"/>
          <w:b/>
          <w:sz w:val="28"/>
          <w:szCs w:val="24"/>
          <w:lang w:val="fi"/>
        </w:rPr>
        <w:tab/>
      </w:r>
      <w:r w:rsidR="00440907">
        <w:rPr>
          <w:rFonts w:cs="Times New Roman"/>
          <w:b/>
          <w:sz w:val="28"/>
          <w:szCs w:val="24"/>
          <w:lang w:val="fi"/>
        </w:rPr>
        <w:tab/>
      </w:r>
      <w:r w:rsidR="00090F53">
        <w:rPr>
          <w:rFonts w:cs="Times New Roman"/>
          <w:b/>
          <w:sz w:val="28"/>
          <w:szCs w:val="24"/>
          <w:lang w:val="fi"/>
        </w:rPr>
        <w:tab/>
      </w:r>
      <w:r w:rsidR="00090F53"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 xml:space="preserve">4.  Seela </w:t>
      </w:r>
      <w:r w:rsidR="0084307C">
        <w:rPr>
          <w:rFonts w:cs="Times New Roman"/>
          <w:b/>
          <w:sz w:val="28"/>
          <w:szCs w:val="24"/>
          <w:lang w:val="fi"/>
        </w:rPr>
        <w:t>K</w:t>
      </w:r>
      <w:r>
        <w:rPr>
          <w:rFonts w:cs="Times New Roman"/>
          <w:b/>
          <w:sz w:val="28"/>
          <w:szCs w:val="24"/>
          <w:lang w:val="fi"/>
        </w:rPr>
        <w:t xml:space="preserve">arppinen   </w:t>
      </w:r>
      <w:r w:rsidR="00090F53"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>4,23</w:t>
      </w:r>
    </w:p>
    <w:p w14:paraId="482AAABC" w14:textId="7B651124" w:rsidR="00D31510" w:rsidRDefault="003270D0">
      <w:pPr>
        <w:pStyle w:val="Oletus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 xml:space="preserve">                       </w:t>
      </w:r>
      <w:r w:rsidR="00440907">
        <w:rPr>
          <w:rFonts w:cs="Times New Roman"/>
          <w:b/>
          <w:sz w:val="28"/>
          <w:szCs w:val="24"/>
          <w:lang w:val="fi"/>
        </w:rPr>
        <w:tab/>
      </w:r>
      <w:r w:rsidR="00440907">
        <w:rPr>
          <w:rFonts w:cs="Times New Roman"/>
          <w:b/>
          <w:sz w:val="28"/>
          <w:szCs w:val="24"/>
          <w:lang w:val="fi"/>
        </w:rPr>
        <w:tab/>
      </w:r>
      <w:r w:rsidR="00440907">
        <w:rPr>
          <w:rFonts w:cs="Times New Roman"/>
          <w:b/>
          <w:sz w:val="28"/>
          <w:szCs w:val="24"/>
          <w:lang w:val="fi"/>
        </w:rPr>
        <w:tab/>
      </w:r>
      <w:r w:rsidR="00090F53">
        <w:rPr>
          <w:rFonts w:cs="Times New Roman"/>
          <w:b/>
          <w:sz w:val="28"/>
          <w:szCs w:val="24"/>
          <w:lang w:val="fi"/>
        </w:rPr>
        <w:tab/>
      </w:r>
      <w:r w:rsidR="00090F53"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>5.  Jenina Moilanen</w:t>
      </w:r>
      <w:r>
        <w:rPr>
          <w:rFonts w:cs="Times New Roman"/>
          <w:b/>
          <w:sz w:val="28"/>
          <w:szCs w:val="24"/>
          <w:lang w:val="fi"/>
        </w:rPr>
        <w:tab/>
        <w:t>7,33</w:t>
      </w:r>
    </w:p>
    <w:p w14:paraId="7FF3DAAC" w14:textId="77777777" w:rsidR="0084307C" w:rsidRDefault="0084307C">
      <w:pPr>
        <w:pStyle w:val="Oletus"/>
        <w:rPr>
          <w:rFonts w:cs="Times New Roman"/>
          <w:b/>
          <w:sz w:val="28"/>
          <w:szCs w:val="24"/>
          <w:lang w:val="fi"/>
        </w:rPr>
      </w:pPr>
    </w:p>
    <w:p w14:paraId="5CE416E0" w14:textId="77777777" w:rsidR="0084307C" w:rsidRDefault="0084307C">
      <w:pPr>
        <w:pStyle w:val="Oletus"/>
        <w:rPr>
          <w:rFonts w:cs="Times New Roman"/>
          <w:b/>
          <w:sz w:val="28"/>
          <w:szCs w:val="24"/>
          <w:lang w:val="fi"/>
        </w:rPr>
      </w:pPr>
    </w:p>
    <w:p w14:paraId="1CE20C40" w14:textId="77777777" w:rsidR="0084307C" w:rsidRDefault="0084307C">
      <w:pPr>
        <w:pStyle w:val="Oletus"/>
        <w:rPr>
          <w:rFonts w:cs="Times New Roman"/>
          <w:b/>
          <w:sz w:val="28"/>
          <w:szCs w:val="24"/>
          <w:lang w:val="fi"/>
        </w:rPr>
      </w:pPr>
    </w:p>
    <w:p w14:paraId="459D9EDB" w14:textId="77777777" w:rsidR="0084307C" w:rsidRDefault="0084307C">
      <w:pPr>
        <w:pStyle w:val="Oletus"/>
        <w:rPr>
          <w:rFonts w:cs="Times New Roman"/>
          <w:b/>
          <w:sz w:val="28"/>
          <w:szCs w:val="24"/>
          <w:lang w:val="fi"/>
        </w:rPr>
      </w:pPr>
    </w:p>
    <w:p w14:paraId="2890BDD8" w14:textId="77777777" w:rsidR="0084307C" w:rsidRDefault="0084307C">
      <w:pPr>
        <w:pStyle w:val="Oletus"/>
        <w:rPr>
          <w:rFonts w:cs="Times New Roman"/>
          <w:b/>
          <w:sz w:val="28"/>
          <w:szCs w:val="24"/>
          <w:lang w:val="fi"/>
        </w:rPr>
      </w:pPr>
    </w:p>
    <w:p w14:paraId="27E4C01F" w14:textId="4AE40496" w:rsidR="00D31510" w:rsidRDefault="003270D0">
      <w:pPr>
        <w:pStyle w:val="Oletus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lastRenderedPageBreak/>
        <w:t>P</w:t>
      </w:r>
      <w:r w:rsidR="00440907">
        <w:rPr>
          <w:rFonts w:cs="Times New Roman"/>
          <w:b/>
          <w:sz w:val="28"/>
          <w:szCs w:val="24"/>
          <w:lang w:val="fi"/>
        </w:rPr>
        <w:t xml:space="preserve"> </w:t>
      </w:r>
      <w:r>
        <w:rPr>
          <w:rFonts w:cs="Times New Roman"/>
          <w:b/>
          <w:sz w:val="28"/>
          <w:szCs w:val="24"/>
          <w:lang w:val="fi"/>
        </w:rPr>
        <w:t>10 v</w:t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 w:rsidR="00440907">
        <w:rPr>
          <w:rFonts w:cs="Times New Roman"/>
          <w:b/>
          <w:sz w:val="28"/>
          <w:szCs w:val="24"/>
          <w:lang w:val="fi"/>
        </w:rPr>
        <w:t xml:space="preserve"> </w:t>
      </w:r>
      <w:r>
        <w:rPr>
          <w:rFonts w:cs="Times New Roman"/>
          <w:b/>
          <w:sz w:val="28"/>
          <w:szCs w:val="24"/>
          <w:lang w:val="fi"/>
        </w:rPr>
        <w:tab/>
      </w:r>
      <w:r w:rsidR="00440907">
        <w:rPr>
          <w:rFonts w:cs="Times New Roman"/>
          <w:b/>
          <w:sz w:val="28"/>
          <w:szCs w:val="24"/>
          <w:lang w:val="fi"/>
        </w:rPr>
        <w:tab/>
      </w:r>
      <w:r w:rsidR="00440907"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  <w:t>P</w:t>
      </w:r>
      <w:r w:rsidR="00440907">
        <w:rPr>
          <w:rFonts w:cs="Times New Roman"/>
          <w:b/>
          <w:sz w:val="28"/>
          <w:szCs w:val="24"/>
          <w:lang w:val="fi"/>
        </w:rPr>
        <w:t xml:space="preserve"> </w:t>
      </w:r>
      <w:r>
        <w:rPr>
          <w:rFonts w:cs="Times New Roman"/>
          <w:b/>
          <w:sz w:val="28"/>
          <w:szCs w:val="24"/>
          <w:lang w:val="fi"/>
        </w:rPr>
        <w:t>12 v</w:t>
      </w:r>
    </w:p>
    <w:p w14:paraId="0DAB263A" w14:textId="675F87F9" w:rsidR="00D31510" w:rsidRDefault="003270D0" w:rsidP="00090F53">
      <w:pPr>
        <w:pStyle w:val="Oletus"/>
        <w:ind w:firstLine="720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>1. Niilo Tyynelä</w:t>
      </w:r>
      <w:r>
        <w:rPr>
          <w:rFonts w:cs="Times New Roman"/>
          <w:b/>
          <w:sz w:val="28"/>
          <w:szCs w:val="24"/>
          <w:lang w:val="fi"/>
        </w:rPr>
        <w:tab/>
      </w:r>
      <w:r w:rsidR="00090F53"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>3,33</w:t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  <w:t>1.  Elmer Tyynelä</w:t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  <w:t>5,32</w:t>
      </w:r>
    </w:p>
    <w:p w14:paraId="79E6450D" w14:textId="56F03F8F" w:rsidR="00D31510" w:rsidRDefault="003270D0" w:rsidP="00090F53">
      <w:pPr>
        <w:pStyle w:val="Oletus"/>
        <w:ind w:firstLine="720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 xml:space="preserve">2. Jonne Seppänen </w:t>
      </w:r>
      <w:r w:rsidR="00090F53"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 xml:space="preserve">3,41     </w:t>
      </w:r>
      <w:r>
        <w:rPr>
          <w:rFonts w:cs="Times New Roman"/>
          <w:b/>
          <w:sz w:val="28"/>
          <w:szCs w:val="24"/>
          <w:lang w:val="fi"/>
        </w:rPr>
        <w:tab/>
        <w:t xml:space="preserve">     </w:t>
      </w:r>
      <w:r w:rsidR="00090F53"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>2.  Elis Luomala</w:t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  <w:t>5,41</w:t>
      </w:r>
    </w:p>
    <w:p w14:paraId="11F3F697" w14:textId="59C34490" w:rsidR="00D31510" w:rsidRDefault="003270D0" w:rsidP="00090F53">
      <w:pPr>
        <w:pStyle w:val="Oletus"/>
        <w:ind w:firstLine="720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>3. Eric Svenlin</w:t>
      </w:r>
      <w:r>
        <w:rPr>
          <w:rFonts w:cs="Times New Roman"/>
          <w:b/>
          <w:sz w:val="28"/>
          <w:szCs w:val="24"/>
          <w:lang w:val="fi"/>
        </w:rPr>
        <w:tab/>
      </w:r>
      <w:r w:rsidR="00090F53"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>3,43</w:t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  <w:t>3.  Jare Moilanen</w:t>
      </w:r>
      <w:r>
        <w:rPr>
          <w:rFonts w:cs="Times New Roman"/>
          <w:b/>
          <w:sz w:val="28"/>
          <w:szCs w:val="24"/>
          <w:lang w:val="fi"/>
        </w:rPr>
        <w:tab/>
      </w:r>
      <w:r w:rsidR="00090F53"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>7.00</w:t>
      </w:r>
    </w:p>
    <w:p w14:paraId="5747C3DD" w14:textId="332A2C91" w:rsidR="00D31510" w:rsidRDefault="00440907" w:rsidP="00090F53">
      <w:pPr>
        <w:pStyle w:val="Oletus"/>
        <w:ind w:firstLine="720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>4.</w:t>
      </w:r>
      <w:r w:rsidR="003270D0">
        <w:rPr>
          <w:rFonts w:cs="Times New Roman"/>
          <w:b/>
          <w:sz w:val="28"/>
          <w:szCs w:val="24"/>
          <w:lang w:val="fi"/>
        </w:rPr>
        <w:t xml:space="preserve"> Alfons Luomala</w:t>
      </w:r>
      <w:r w:rsidR="003270D0">
        <w:rPr>
          <w:rFonts w:cs="Times New Roman"/>
          <w:b/>
          <w:sz w:val="28"/>
          <w:szCs w:val="24"/>
          <w:lang w:val="fi"/>
        </w:rPr>
        <w:tab/>
        <w:t xml:space="preserve"> </w:t>
      </w:r>
      <w:r w:rsidR="00090F53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>4,02</w:t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  <w:t>4.  Eemil Karppinen</w:t>
      </w:r>
      <w:r w:rsidR="003270D0">
        <w:rPr>
          <w:rFonts w:cs="Times New Roman"/>
          <w:b/>
          <w:sz w:val="28"/>
          <w:szCs w:val="24"/>
          <w:lang w:val="fi"/>
        </w:rPr>
        <w:tab/>
        <w:t>7,14</w:t>
      </w:r>
    </w:p>
    <w:p w14:paraId="7731DA49" w14:textId="10EB3352" w:rsidR="00D31510" w:rsidRDefault="0084307C" w:rsidP="00090F53">
      <w:pPr>
        <w:pStyle w:val="Oletus"/>
        <w:ind w:firstLine="720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 xml:space="preserve">5. </w:t>
      </w:r>
      <w:r w:rsidR="003270D0">
        <w:rPr>
          <w:rFonts w:cs="Times New Roman"/>
          <w:b/>
          <w:sz w:val="28"/>
          <w:szCs w:val="24"/>
          <w:lang w:val="fi"/>
        </w:rPr>
        <w:t>Eeli Similä</w:t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  <w:t>4,13</w:t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  <w:t>5.  Alvar Kellokoski</w:t>
      </w:r>
      <w:r w:rsidR="003270D0">
        <w:rPr>
          <w:rFonts w:cs="Times New Roman"/>
          <w:b/>
          <w:sz w:val="28"/>
          <w:szCs w:val="24"/>
          <w:lang w:val="fi"/>
        </w:rPr>
        <w:tab/>
        <w:t>8,16</w:t>
      </w:r>
    </w:p>
    <w:p w14:paraId="4E901D07" w14:textId="3A92DCB8" w:rsidR="00D31510" w:rsidRDefault="0084307C" w:rsidP="00090F53">
      <w:pPr>
        <w:pStyle w:val="Oletus"/>
        <w:ind w:firstLine="720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 xml:space="preserve">6. </w:t>
      </w:r>
      <w:r w:rsidR="003270D0">
        <w:rPr>
          <w:rFonts w:cs="Times New Roman"/>
          <w:b/>
          <w:sz w:val="28"/>
          <w:szCs w:val="24"/>
          <w:lang w:val="fi"/>
        </w:rPr>
        <w:t>Viktor Kellokoski</w:t>
      </w:r>
      <w:r w:rsidR="003270D0">
        <w:rPr>
          <w:rFonts w:cs="Times New Roman"/>
          <w:b/>
          <w:sz w:val="28"/>
          <w:szCs w:val="24"/>
          <w:lang w:val="fi"/>
        </w:rPr>
        <w:tab/>
        <w:t>4,28</w:t>
      </w:r>
    </w:p>
    <w:p w14:paraId="09B66EC9" w14:textId="12F30B60" w:rsidR="00D31510" w:rsidRDefault="0084307C" w:rsidP="00090F53">
      <w:pPr>
        <w:pStyle w:val="Oletus"/>
        <w:ind w:firstLine="720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 xml:space="preserve">7. </w:t>
      </w:r>
      <w:r w:rsidR="003270D0">
        <w:rPr>
          <w:rFonts w:cs="Times New Roman"/>
          <w:b/>
          <w:sz w:val="28"/>
          <w:szCs w:val="24"/>
          <w:lang w:val="fi"/>
        </w:rPr>
        <w:t>Milo Harlamo</w:t>
      </w:r>
      <w:r>
        <w:rPr>
          <w:rFonts w:cs="Times New Roman"/>
          <w:b/>
          <w:sz w:val="28"/>
          <w:szCs w:val="24"/>
          <w:lang w:val="fi"/>
        </w:rPr>
        <w:t>w</w:t>
      </w:r>
      <w:r w:rsidR="003270D0"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>6,05</w:t>
      </w:r>
    </w:p>
    <w:p w14:paraId="36C4D54F" w14:textId="0BA9FA46" w:rsidR="00D31510" w:rsidRDefault="0084307C" w:rsidP="00090F53">
      <w:pPr>
        <w:pStyle w:val="Oletus"/>
        <w:ind w:firstLine="720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 xml:space="preserve">8. </w:t>
      </w:r>
      <w:r w:rsidR="003270D0">
        <w:rPr>
          <w:rFonts w:cs="Times New Roman"/>
          <w:b/>
          <w:sz w:val="28"/>
          <w:szCs w:val="24"/>
          <w:lang w:val="fi"/>
        </w:rPr>
        <w:t>Jyri hautala</w:t>
      </w:r>
      <w:r w:rsidR="003270D0">
        <w:rPr>
          <w:rFonts w:cs="Times New Roman"/>
          <w:b/>
          <w:sz w:val="28"/>
          <w:szCs w:val="24"/>
          <w:lang w:val="fi"/>
        </w:rPr>
        <w:tab/>
      </w:r>
      <w:r w:rsidR="003270D0">
        <w:rPr>
          <w:rFonts w:cs="Times New Roman"/>
          <w:b/>
          <w:sz w:val="28"/>
          <w:szCs w:val="24"/>
          <w:lang w:val="fi"/>
        </w:rPr>
        <w:tab/>
        <w:t>10,35</w:t>
      </w:r>
      <w:r w:rsidR="003270D0">
        <w:rPr>
          <w:rFonts w:cs="Times New Roman"/>
          <w:b/>
          <w:sz w:val="28"/>
          <w:szCs w:val="24"/>
          <w:lang w:val="fi"/>
        </w:rPr>
        <w:tab/>
      </w:r>
    </w:p>
    <w:p w14:paraId="38380BB2" w14:textId="77777777" w:rsidR="00D31510" w:rsidRDefault="00D31510">
      <w:pPr>
        <w:pStyle w:val="Oletus"/>
        <w:rPr>
          <w:rFonts w:cs="Times New Roman"/>
          <w:szCs w:val="24"/>
        </w:rPr>
      </w:pPr>
    </w:p>
    <w:p w14:paraId="592576E4" w14:textId="77777777" w:rsidR="00D31510" w:rsidRDefault="003270D0">
      <w:pPr>
        <w:pStyle w:val="Oletus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>Tytöt 12 v</w:t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  <w:t>Tytöt 14 v</w:t>
      </w:r>
    </w:p>
    <w:p w14:paraId="0D4EF0C2" w14:textId="77777777" w:rsidR="00D31510" w:rsidRDefault="003270D0">
      <w:pPr>
        <w:pStyle w:val="Oletus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>1. Alina Lidsle</w:t>
      </w:r>
      <w:r>
        <w:rPr>
          <w:rFonts w:cs="Times New Roman"/>
          <w:b/>
          <w:sz w:val="28"/>
          <w:szCs w:val="24"/>
          <w:lang w:val="fi"/>
        </w:rPr>
        <w:tab/>
        <w:t>5,33</w:t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  <w:t>1. Mette Kleemola</w:t>
      </w:r>
      <w:r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ab/>
        <w:t>5,16</w:t>
      </w:r>
    </w:p>
    <w:p w14:paraId="2876F37B" w14:textId="0542EA8D" w:rsidR="00D31510" w:rsidRDefault="003270D0">
      <w:pPr>
        <w:pStyle w:val="Oletus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ab/>
        <w:t xml:space="preserve">             </w:t>
      </w:r>
      <w:r w:rsidR="00440907">
        <w:rPr>
          <w:rFonts w:cs="Times New Roman"/>
          <w:b/>
          <w:sz w:val="28"/>
          <w:szCs w:val="24"/>
          <w:lang w:val="fi"/>
        </w:rPr>
        <w:tab/>
      </w:r>
      <w:r w:rsidR="00440907">
        <w:rPr>
          <w:rFonts w:cs="Times New Roman"/>
          <w:b/>
          <w:sz w:val="28"/>
          <w:szCs w:val="24"/>
          <w:lang w:val="fi"/>
        </w:rPr>
        <w:tab/>
      </w:r>
      <w:r w:rsidR="00440907">
        <w:rPr>
          <w:rFonts w:cs="Times New Roman"/>
          <w:b/>
          <w:sz w:val="28"/>
          <w:szCs w:val="24"/>
          <w:lang w:val="fi"/>
        </w:rPr>
        <w:tab/>
      </w:r>
      <w:r w:rsidR="00090F53"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>2. Meeri Rautaoja</w:t>
      </w:r>
      <w:r>
        <w:rPr>
          <w:rFonts w:cs="Times New Roman"/>
          <w:b/>
          <w:sz w:val="28"/>
          <w:szCs w:val="24"/>
          <w:lang w:val="fi"/>
        </w:rPr>
        <w:tab/>
      </w:r>
      <w:r w:rsidR="0084307C"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>5,21</w:t>
      </w:r>
    </w:p>
    <w:p w14:paraId="76678794" w14:textId="5C2AB271" w:rsidR="00D31510" w:rsidRDefault="003270D0" w:rsidP="0084307C">
      <w:pPr>
        <w:pStyle w:val="Oletus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 xml:space="preserve">                             </w:t>
      </w:r>
      <w:r w:rsidR="00090F53">
        <w:rPr>
          <w:rFonts w:cs="Times New Roman"/>
          <w:b/>
          <w:sz w:val="28"/>
          <w:szCs w:val="24"/>
          <w:lang w:val="fi"/>
        </w:rPr>
        <w:tab/>
      </w:r>
      <w:r w:rsidR="00090F53">
        <w:rPr>
          <w:rFonts w:cs="Times New Roman"/>
          <w:b/>
          <w:sz w:val="28"/>
          <w:szCs w:val="24"/>
          <w:lang w:val="fi"/>
        </w:rPr>
        <w:tab/>
      </w:r>
      <w:r w:rsidR="00090F53">
        <w:rPr>
          <w:rFonts w:cs="Times New Roman"/>
          <w:b/>
          <w:sz w:val="28"/>
          <w:szCs w:val="24"/>
          <w:lang w:val="fi"/>
        </w:rPr>
        <w:tab/>
      </w:r>
      <w:r w:rsidR="00090F53"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>3. Iina Kiiskilä</w:t>
      </w:r>
      <w:r>
        <w:rPr>
          <w:rFonts w:cs="Times New Roman"/>
          <w:b/>
          <w:sz w:val="28"/>
          <w:szCs w:val="24"/>
          <w:lang w:val="fi"/>
        </w:rPr>
        <w:tab/>
        <w:t xml:space="preserve">     5,24</w:t>
      </w:r>
    </w:p>
    <w:p w14:paraId="7CC9270F" w14:textId="4F007D0E" w:rsidR="00D31510" w:rsidRDefault="003270D0">
      <w:pPr>
        <w:pStyle w:val="Oletus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 xml:space="preserve">                            </w:t>
      </w:r>
      <w:r w:rsidR="0084307C">
        <w:rPr>
          <w:rFonts w:cs="Times New Roman"/>
          <w:b/>
          <w:sz w:val="28"/>
          <w:szCs w:val="24"/>
          <w:lang w:val="fi"/>
        </w:rPr>
        <w:tab/>
      </w:r>
      <w:r w:rsidR="00090F53">
        <w:rPr>
          <w:rFonts w:cs="Times New Roman"/>
          <w:b/>
          <w:sz w:val="28"/>
          <w:szCs w:val="24"/>
          <w:lang w:val="fi"/>
        </w:rPr>
        <w:tab/>
      </w:r>
      <w:r w:rsidR="00090F53">
        <w:rPr>
          <w:rFonts w:cs="Times New Roman"/>
          <w:b/>
          <w:sz w:val="28"/>
          <w:szCs w:val="24"/>
          <w:lang w:val="fi"/>
        </w:rPr>
        <w:tab/>
      </w:r>
      <w:r w:rsidR="00090F53"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>4</w:t>
      </w:r>
      <w:r w:rsidR="0084307C">
        <w:rPr>
          <w:rFonts w:cs="Times New Roman"/>
          <w:b/>
          <w:sz w:val="28"/>
          <w:szCs w:val="24"/>
          <w:lang w:val="fi"/>
        </w:rPr>
        <w:t xml:space="preserve">. </w:t>
      </w:r>
      <w:r>
        <w:rPr>
          <w:rFonts w:cs="Times New Roman"/>
          <w:b/>
          <w:sz w:val="28"/>
          <w:szCs w:val="24"/>
          <w:lang w:val="fi"/>
        </w:rPr>
        <w:t>Lyyli Niinikoski</w:t>
      </w:r>
      <w:r>
        <w:rPr>
          <w:rFonts w:cs="Times New Roman"/>
          <w:b/>
          <w:sz w:val="28"/>
          <w:szCs w:val="24"/>
          <w:lang w:val="fi"/>
        </w:rPr>
        <w:tab/>
        <w:t xml:space="preserve">     5,29</w:t>
      </w:r>
    </w:p>
    <w:p w14:paraId="4BEC52AD" w14:textId="59E115F7" w:rsidR="003270D0" w:rsidRDefault="003270D0">
      <w:pPr>
        <w:pStyle w:val="Oletus"/>
        <w:rPr>
          <w:rFonts w:cs="Times New Roman"/>
          <w:szCs w:val="24"/>
        </w:rPr>
      </w:pPr>
      <w:r>
        <w:rPr>
          <w:rFonts w:cs="Times New Roman"/>
          <w:b/>
          <w:sz w:val="28"/>
          <w:szCs w:val="24"/>
          <w:lang w:val="fi"/>
        </w:rPr>
        <w:t xml:space="preserve">                           </w:t>
      </w:r>
      <w:r w:rsidR="0084307C">
        <w:rPr>
          <w:rFonts w:cs="Times New Roman"/>
          <w:b/>
          <w:sz w:val="28"/>
          <w:szCs w:val="24"/>
          <w:lang w:val="fi"/>
        </w:rPr>
        <w:tab/>
      </w:r>
      <w:r w:rsidR="00090F53">
        <w:rPr>
          <w:rFonts w:cs="Times New Roman"/>
          <w:b/>
          <w:sz w:val="28"/>
          <w:szCs w:val="24"/>
          <w:lang w:val="fi"/>
        </w:rPr>
        <w:tab/>
      </w:r>
      <w:r w:rsidR="00090F53">
        <w:rPr>
          <w:rFonts w:cs="Times New Roman"/>
          <w:b/>
          <w:sz w:val="28"/>
          <w:szCs w:val="24"/>
          <w:lang w:val="fi"/>
        </w:rPr>
        <w:tab/>
      </w:r>
      <w:r w:rsidR="00090F53">
        <w:rPr>
          <w:rFonts w:cs="Times New Roman"/>
          <w:b/>
          <w:sz w:val="28"/>
          <w:szCs w:val="24"/>
          <w:lang w:val="fi"/>
        </w:rPr>
        <w:tab/>
      </w:r>
      <w:r>
        <w:rPr>
          <w:rFonts w:cs="Times New Roman"/>
          <w:b/>
          <w:sz w:val="28"/>
          <w:szCs w:val="24"/>
          <w:lang w:val="fi"/>
        </w:rPr>
        <w:t>5</w:t>
      </w:r>
      <w:r w:rsidR="0084307C">
        <w:rPr>
          <w:rFonts w:cs="Times New Roman"/>
          <w:b/>
          <w:sz w:val="28"/>
          <w:szCs w:val="24"/>
          <w:lang w:val="fi"/>
        </w:rPr>
        <w:t xml:space="preserve">. </w:t>
      </w:r>
      <w:r>
        <w:rPr>
          <w:rFonts w:cs="Times New Roman"/>
          <w:b/>
          <w:sz w:val="28"/>
          <w:szCs w:val="24"/>
          <w:lang w:val="fi"/>
        </w:rPr>
        <w:t>Sa</w:t>
      </w:r>
      <w:r w:rsidR="00CA1DC8">
        <w:rPr>
          <w:rFonts w:cs="Times New Roman"/>
          <w:b/>
          <w:sz w:val="28"/>
          <w:szCs w:val="24"/>
          <w:lang w:val="fi"/>
        </w:rPr>
        <w:t>n</w:t>
      </w:r>
      <w:r>
        <w:rPr>
          <w:rFonts w:cs="Times New Roman"/>
          <w:b/>
          <w:sz w:val="28"/>
          <w:szCs w:val="24"/>
          <w:lang w:val="fi"/>
        </w:rPr>
        <w:t>n</w:t>
      </w:r>
      <w:r w:rsidR="00CA1DC8">
        <w:rPr>
          <w:rFonts w:cs="Times New Roman"/>
          <w:b/>
          <w:sz w:val="28"/>
          <w:szCs w:val="24"/>
          <w:lang w:val="fi"/>
        </w:rPr>
        <w:t>i</w:t>
      </w:r>
      <w:r>
        <w:rPr>
          <w:rFonts w:cs="Times New Roman"/>
          <w:b/>
          <w:sz w:val="28"/>
          <w:szCs w:val="24"/>
          <w:lang w:val="fi"/>
        </w:rPr>
        <w:t xml:space="preserve"> Suomu</w:t>
      </w:r>
      <w:r>
        <w:rPr>
          <w:rFonts w:cs="Times New Roman"/>
          <w:b/>
          <w:sz w:val="28"/>
          <w:szCs w:val="24"/>
          <w:lang w:val="fi"/>
        </w:rPr>
        <w:tab/>
        <w:t xml:space="preserve">     5,42</w:t>
      </w:r>
    </w:p>
    <w:sectPr w:rsidR="003270D0">
      <w:type w:val="continuous"/>
      <w:pgSz w:w="12240" w:h="15840"/>
      <w:pgMar w:top="1417" w:right="1134" w:bottom="1417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7D0B50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2A5E002F"/>
    <w:multiLevelType w:val="hybridMultilevel"/>
    <w:tmpl w:val="3078D2F4"/>
    <w:lvl w:ilvl="0" w:tplc="F2B4A92A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70A63"/>
    <w:multiLevelType w:val="hybridMultilevel"/>
    <w:tmpl w:val="3BD01BE4"/>
    <w:lvl w:ilvl="0" w:tplc="9814AC9C">
      <w:start w:val="7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334D69"/>
    <w:multiLevelType w:val="hybridMultilevel"/>
    <w:tmpl w:val="6B60E01A"/>
    <w:lvl w:ilvl="0" w:tplc="9814AC9C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907"/>
    <w:rsid w:val="00090F53"/>
    <w:rsid w:val="003270D0"/>
    <w:rsid w:val="00440907"/>
    <w:rsid w:val="005C4416"/>
    <w:rsid w:val="0084307C"/>
    <w:rsid w:val="00C20549"/>
    <w:rsid w:val="00CA1DC8"/>
    <w:rsid w:val="00D3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917DA"/>
  <w14:defaultImageDpi w14:val="0"/>
  <w15:docId w15:val="{F8760BB7-79D2-4D9B-843A-9BF35547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widowControl w:val="0"/>
      <w:autoSpaceDN w:val="0"/>
      <w:adjustRightInd w:val="0"/>
      <w:spacing w:after="200" w:line="276" w:lineRule="auto"/>
    </w:pPr>
    <w:rPr>
      <w:rFonts w:cs="Calibri"/>
      <w:sz w:val="22"/>
      <w:szCs w:val="22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Numerointisymbolit">
    <w:name w:val="Numerointisymbolit"/>
    <w:uiPriority w:val="99"/>
  </w:style>
  <w:style w:type="paragraph" w:styleId="Otsikko">
    <w:name w:val="Title"/>
    <w:basedOn w:val="Oletus"/>
    <w:next w:val="Leipeksti"/>
    <w:link w:val="OtsikkoChar"/>
    <w:uiPriority w:val="99"/>
    <w:qFormat/>
    <w:pPr>
      <w:keepNext/>
      <w:spacing w:before="240" w:after="120"/>
    </w:pPr>
    <w:rPr>
      <w:rFonts w:ascii="Arial" w:eastAsia="Microsoft YaHei" w:hAnsi="Arial" w:cs="Arial"/>
      <w:sz w:val="28"/>
      <w:szCs w:val="28"/>
      <w:lang w:bidi="ar-SA"/>
    </w:rPr>
  </w:style>
  <w:style w:type="character" w:customStyle="1" w:styleId="OtsikkoChar">
    <w:name w:val="Otsikko Char"/>
    <w:link w:val="Otsikko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Leipeksti">
    <w:name w:val="Leip舩eksti"/>
    <w:basedOn w:val="Oletus"/>
    <w:uiPriority w:val="99"/>
    <w:pPr>
      <w:spacing w:after="120"/>
    </w:pPr>
    <w:rPr>
      <w:lang w:bidi="ar-SA"/>
    </w:rPr>
  </w:style>
  <w:style w:type="paragraph" w:styleId="Luettelo">
    <w:name w:val="List"/>
    <w:basedOn w:val="Leipeksti"/>
    <w:uiPriority w:val="99"/>
    <w:rPr>
      <w:rFonts w:hAnsi="Arial"/>
    </w:rPr>
  </w:style>
  <w:style w:type="paragraph" w:styleId="Kuvaotsikko">
    <w:name w:val="caption"/>
    <w:basedOn w:val="Oletus"/>
    <w:uiPriority w:val="99"/>
    <w:qFormat/>
    <w:pPr>
      <w:spacing w:before="120" w:after="120"/>
    </w:pPr>
    <w:rPr>
      <w:rFonts w:hAnsi="Arial"/>
      <w:i/>
      <w:iCs/>
      <w:sz w:val="24"/>
      <w:szCs w:val="24"/>
      <w:lang w:bidi="ar-SA"/>
    </w:rPr>
  </w:style>
  <w:style w:type="paragraph" w:customStyle="1" w:styleId="Hakemisto">
    <w:name w:val="Hakemisto"/>
    <w:basedOn w:val="Oletus"/>
    <w:uiPriority w:val="99"/>
    <w:rPr>
      <w:rFonts w:hAnsi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</dc:creator>
  <cp:keywords/>
  <dc:description/>
  <cp:lastModifiedBy>Anne Hautamäki</cp:lastModifiedBy>
  <cp:revision>5</cp:revision>
  <cp:lastPrinted>2015-11-09T07:46:00Z</cp:lastPrinted>
  <dcterms:created xsi:type="dcterms:W3CDTF">2021-03-11T18:06:00Z</dcterms:created>
  <dcterms:modified xsi:type="dcterms:W3CDTF">2021-03-12T09:03:00Z</dcterms:modified>
</cp:coreProperties>
</file>