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9AB8" w14:textId="3D727E84" w:rsidR="00000000" w:rsidRDefault="000A0D96" w:rsidP="000A0D96">
      <w:pPr>
        <w:pStyle w:val="Oletus"/>
        <w:jc w:val="center"/>
      </w:pPr>
      <w:proofErr w:type="spellStart"/>
      <w:r>
        <w:rPr>
          <w:rFonts w:hAnsi="Calibri"/>
          <w:b/>
          <w:bCs/>
          <w:sz w:val="40"/>
          <w:lang w:val="fi"/>
        </w:rPr>
        <w:t>Hese</w:t>
      </w:r>
      <w:r w:rsidR="00592E9A">
        <w:rPr>
          <w:rFonts w:hAnsi="Calibri"/>
          <w:b/>
          <w:bCs/>
          <w:sz w:val="40"/>
          <w:lang w:val="fi"/>
        </w:rPr>
        <w:t>hiihtojen</w:t>
      </w:r>
      <w:proofErr w:type="spellEnd"/>
      <w:r w:rsidR="00592E9A">
        <w:rPr>
          <w:rFonts w:hAnsi="Calibri"/>
          <w:b/>
          <w:bCs/>
          <w:sz w:val="40"/>
          <w:lang w:val="fi"/>
        </w:rPr>
        <w:t xml:space="preserve"> tulokset    17.03.2021</w:t>
      </w:r>
    </w:p>
    <w:p w14:paraId="4B824DF9" w14:textId="77777777" w:rsidR="00000000" w:rsidRDefault="00592E9A" w:rsidP="000A0D96">
      <w:pPr>
        <w:pStyle w:val="Oletus"/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Pojat 4 v</w:t>
      </w:r>
    </w:p>
    <w:p w14:paraId="60F62E16" w14:textId="77777777" w:rsidR="00000000" w:rsidRDefault="00592E9A">
      <w:pPr>
        <w:pStyle w:val="Oletus"/>
        <w:numPr>
          <w:ilvl w:val="0"/>
          <w:numId w:val="1"/>
        </w:numPr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Johan Junttila</w:t>
      </w:r>
      <w:r>
        <w:rPr>
          <w:rFonts w:hAnsi="Calibri" w:cs="Times New Roman"/>
          <w:b/>
          <w:sz w:val="28"/>
          <w:szCs w:val="24"/>
          <w:lang w:val="fi"/>
        </w:rPr>
        <w:tab/>
        <w:t>1,13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Tytöt 6 v</w:t>
      </w:r>
    </w:p>
    <w:p w14:paraId="5F52D9A8" w14:textId="77777777" w:rsidR="00000000" w:rsidRDefault="00592E9A">
      <w:pPr>
        <w:pStyle w:val="Oletus"/>
        <w:numPr>
          <w:ilvl w:val="0"/>
          <w:numId w:val="1"/>
        </w:numPr>
        <w:rPr>
          <w:rFonts w:cs="Times New Roman"/>
          <w:szCs w:val="24"/>
        </w:rPr>
      </w:pPr>
      <w:proofErr w:type="spellStart"/>
      <w:r>
        <w:rPr>
          <w:rFonts w:hAnsi="Calibri" w:cs="Times New Roman"/>
          <w:b/>
          <w:sz w:val="28"/>
          <w:szCs w:val="24"/>
          <w:lang w:val="fi"/>
        </w:rPr>
        <w:t>Wille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Seppänen</w:t>
      </w:r>
      <w:r>
        <w:rPr>
          <w:rFonts w:hAnsi="Calibri" w:cs="Times New Roman"/>
          <w:b/>
          <w:sz w:val="28"/>
          <w:szCs w:val="24"/>
          <w:lang w:val="fi"/>
        </w:rPr>
        <w:tab/>
        <w:t>3,34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1. Sonja Herronen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1,05</w:t>
      </w:r>
    </w:p>
    <w:p w14:paraId="0874EFCE" w14:textId="77777777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Pojat 6 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</w:p>
    <w:p w14:paraId="09206949" w14:textId="25E21C8A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1.  </w:t>
      </w:r>
      <w:r>
        <w:rPr>
          <w:rFonts w:hAnsi="Calibri" w:cs="Times New Roman"/>
          <w:b/>
          <w:sz w:val="28"/>
          <w:szCs w:val="24"/>
          <w:lang w:val="fi"/>
        </w:rPr>
        <w:t xml:space="preserve">Benjamin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Junttil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 w:rsidR="00AE430F">
        <w:rPr>
          <w:rFonts w:hAnsi="Calibri" w:cs="Times New Roman"/>
          <w:b/>
          <w:sz w:val="28"/>
          <w:szCs w:val="24"/>
          <w:lang w:val="fi"/>
        </w:rPr>
        <w:t>0</w:t>
      </w:r>
      <w:r>
        <w:rPr>
          <w:rFonts w:hAnsi="Calibri" w:cs="Times New Roman"/>
          <w:b/>
          <w:sz w:val="28"/>
          <w:szCs w:val="24"/>
          <w:lang w:val="fi"/>
        </w:rPr>
        <w:t>,41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proofErr w:type="gramStart"/>
      <w:r>
        <w:rPr>
          <w:rFonts w:hAnsi="Calibri" w:cs="Times New Roman"/>
          <w:b/>
          <w:sz w:val="28"/>
          <w:szCs w:val="24"/>
          <w:lang w:val="fi"/>
        </w:rPr>
        <w:t>Tytöt  8</w:t>
      </w:r>
      <w:proofErr w:type="gramEnd"/>
      <w:r>
        <w:rPr>
          <w:rFonts w:hAnsi="Calibri" w:cs="Times New Roman"/>
          <w:b/>
          <w:sz w:val="28"/>
          <w:szCs w:val="24"/>
          <w:lang w:val="fi"/>
        </w:rPr>
        <w:t xml:space="preserve"> v</w:t>
      </w:r>
    </w:p>
    <w:p w14:paraId="3B73D8E1" w14:textId="77777777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  2.  Roope Hautala</w:t>
      </w:r>
      <w:r>
        <w:rPr>
          <w:rFonts w:hAnsi="Calibri" w:cs="Times New Roman"/>
          <w:b/>
          <w:sz w:val="28"/>
          <w:szCs w:val="24"/>
          <w:lang w:val="fi"/>
        </w:rPr>
        <w:tab/>
        <w:t>1,01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1.  Saana Suomu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4,33</w:t>
      </w:r>
    </w:p>
    <w:p w14:paraId="665414E4" w14:textId="77777777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Pojat 8 v</w:t>
      </w:r>
    </w:p>
    <w:p w14:paraId="42B250E9" w14:textId="20E3C28B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1.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Amiel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Lidsle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 w:rsidR="00AE430F"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3,40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Tytöt  10 v</w:t>
      </w:r>
    </w:p>
    <w:p w14:paraId="4DD6CB91" w14:textId="77777777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2. Aaron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Krokfors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3,54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1.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Aada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Lakanen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3,30</w:t>
      </w:r>
    </w:p>
    <w:p w14:paraId="444C5A1C" w14:textId="10CF1CC0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3. Luka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Harla</w:t>
      </w:r>
      <w:r>
        <w:rPr>
          <w:rFonts w:hAnsi="Calibri" w:cs="Times New Roman"/>
          <w:b/>
          <w:sz w:val="28"/>
          <w:szCs w:val="24"/>
          <w:lang w:val="fi"/>
        </w:rPr>
        <w:t>mo</w:t>
      </w:r>
      <w:r w:rsidR="00AE430F">
        <w:rPr>
          <w:rFonts w:hAnsi="Calibri" w:cs="Times New Roman"/>
          <w:b/>
          <w:sz w:val="28"/>
          <w:szCs w:val="24"/>
          <w:lang w:val="fi"/>
        </w:rPr>
        <w:t>w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 w:rsidR="000A0D96"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4,02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 xml:space="preserve">2. Sonja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Witick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4,11</w:t>
      </w:r>
    </w:p>
    <w:p w14:paraId="4029B53F" w14:textId="46F44EAF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4</w:t>
      </w:r>
      <w:r w:rsidR="000A0D96">
        <w:rPr>
          <w:rFonts w:hAnsi="Calibri" w:cs="Times New Roman"/>
          <w:b/>
          <w:sz w:val="28"/>
          <w:szCs w:val="24"/>
          <w:lang w:val="fi"/>
        </w:rPr>
        <w:t>.</w:t>
      </w:r>
      <w:r>
        <w:rPr>
          <w:rFonts w:hAnsi="Calibri" w:cs="Times New Roman"/>
          <w:b/>
          <w:sz w:val="28"/>
          <w:szCs w:val="24"/>
          <w:lang w:val="fi"/>
        </w:rPr>
        <w:t xml:space="preserve"> Akseli Rautio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5,04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 xml:space="preserve">3.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Jenina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Moilanen</w:t>
      </w:r>
      <w:r>
        <w:rPr>
          <w:rFonts w:hAnsi="Calibri" w:cs="Times New Roman"/>
          <w:b/>
          <w:sz w:val="28"/>
          <w:szCs w:val="24"/>
          <w:lang w:val="fi"/>
        </w:rPr>
        <w:tab/>
        <w:t>7,14</w:t>
      </w:r>
    </w:p>
    <w:p w14:paraId="1B1AF9E5" w14:textId="7F99E016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5. </w:t>
      </w:r>
      <w:r>
        <w:rPr>
          <w:rFonts w:hAnsi="Calibri" w:cs="Times New Roman"/>
          <w:b/>
          <w:sz w:val="28"/>
          <w:szCs w:val="24"/>
          <w:lang w:val="fi"/>
        </w:rPr>
        <w:t>Eelis Palm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 w:rsidR="000A0D96"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6,24</w:t>
      </w:r>
    </w:p>
    <w:p w14:paraId="74F18F05" w14:textId="77777777" w:rsidR="00000000" w:rsidRDefault="00592E9A" w:rsidP="000A0D96">
      <w:pPr>
        <w:pStyle w:val="Oletus"/>
        <w:tabs>
          <w:tab w:val="left" w:pos="360"/>
        </w:tabs>
        <w:ind w:left="360"/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Pojat 10 v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Pojat 12 v</w:t>
      </w:r>
    </w:p>
    <w:p w14:paraId="7208A1EF" w14:textId="4D369E08" w:rsidR="00000000" w:rsidRDefault="000A0D96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</w:r>
      <w:r w:rsidR="00592E9A">
        <w:rPr>
          <w:rFonts w:hAnsi="Calibri" w:cs="Times New Roman"/>
          <w:b/>
          <w:sz w:val="28"/>
          <w:szCs w:val="24"/>
          <w:lang w:val="fi"/>
        </w:rPr>
        <w:t>1. Jonne Seppänen</w:t>
      </w:r>
      <w:r w:rsidR="00592E9A">
        <w:rPr>
          <w:rFonts w:hAnsi="Calibri" w:cs="Times New Roman"/>
          <w:b/>
          <w:sz w:val="28"/>
          <w:szCs w:val="24"/>
          <w:lang w:val="fi"/>
        </w:rPr>
        <w:tab/>
        <w:t>3,44</w:t>
      </w:r>
      <w:r w:rsidR="00592E9A">
        <w:rPr>
          <w:rFonts w:hAnsi="Calibri" w:cs="Times New Roman"/>
          <w:b/>
          <w:sz w:val="28"/>
          <w:szCs w:val="24"/>
          <w:lang w:val="fi"/>
        </w:rPr>
        <w:tab/>
      </w:r>
      <w:r w:rsidR="00592E9A">
        <w:rPr>
          <w:rFonts w:hAnsi="Calibri" w:cs="Times New Roman"/>
          <w:b/>
          <w:sz w:val="28"/>
          <w:szCs w:val="24"/>
          <w:lang w:val="fi"/>
        </w:rPr>
        <w:tab/>
      </w:r>
      <w:r w:rsidR="00592E9A">
        <w:rPr>
          <w:rFonts w:hAnsi="Calibri" w:cs="Times New Roman"/>
          <w:b/>
          <w:sz w:val="28"/>
          <w:szCs w:val="24"/>
          <w:lang w:val="fi"/>
        </w:rPr>
        <w:tab/>
      </w:r>
      <w:r w:rsidR="00592E9A">
        <w:rPr>
          <w:rFonts w:hAnsi="Calibri" w:cs="Times New Roman"/>
          <w:b/>
          <w:sz w:val="28"/>
          <w:szCs w:val="24"/>
          <w:lang w:val="fi"/>
        </w:rPr>
        <w:tab/>
        <w:t>1.  Eelis Luomala</w:t>
      </w:r>
      <w:r w:rsidR="00592E9A">
        <w:rPr>
          <w:rFonts w:hAnsi="Calibri" w:cs="Times New Roman"/>
          <w:b/>
          <w:sz w:val="28"/>
          <w:szCs w:val="24"/>
          <w:lang w:val="fi"/>
        </w:rPr>
        <w:tab/>
      </w:r>
      <w:r w:rsidR="00592E9A">
        <w:rPr>
          <w:rFonts w:hAnsi="Calibri" w:cs="Times New Roman"/>
          <w:b/>
          <w:sz w:val="28"/>
          <w:szCs w:val="24"/>
          <w:lang w:val="fi"/>
        </w:rPr>
        <w:tab/>
        <w:t>5,45</w:t>
      </w:r>
    </w:p>
    <w:p w14:paraId="5039360C" w14:textId="31FCB5A1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 </w:t>
      </w:r>
      <w:r w:rsidR="000A0D96"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2.</w:t>
      </w:r>
      <w:r w:rsidR="000A0D96">
        <w:rPr>
          <w:rFonts w:hAnsi="Calibri" w:cs="Times New Roman"/>
          <w:b/>
          <w:sz w:val="28"/>
          <w:szCs w:val="24"/>
          <w:lang w:val="fi"/>
        </w:rPr>
        <w:t xml:space="preserve"> </w:t>
      </w:r>
      <w:r>
        <w:rPr>
          <w:rFonts w:hAnsi="Calibri" w:cs="Times New Roman"/>
          <w:b/>
          <w:sz w:val="28"/>
          <w:szCs w:val="24"/>
          <w:lang w:val="fi"/>
        </w:rPr>
        <w:t xml:space="preserve">Erik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Svenlin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3,50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2.  Jere Moilanen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>7,43</w:t>
      </w:r>
    </w:p>
    <w:p w14:paraId="3DDB5DAD" w14:textId="3526915A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  </w:t>
      </w:r>
      <w:r>
        <w:rPr>
          <w:rFonts w:hAnsi="Calibri" w:cs="Times New Roman"/>
          <w:b/>
          <w:sz w:val="28"/>
          <w:szCs w:val="24"/>
          <w:lang w:val="fi"/>
        </w:rPr>
        <w:t xml:space="preserve">3. </w:t>
      </w:r>
      <w:r>
        <w:rPr>
          <w:rFonts w:hAnsi="Calibri" w:cs="Times New Roman"/>
          <w:b/>
          <w:sz w:val="28"/>
          <w:szCs w:val="24"/>
          <w:lang w:val="fi"/>
        </w:rPr>
        <w:t>Alfons Luomala</w:t>
      </w:r>
      <w:r>
        <w:rPr>
          <w:rFonts w:hAnsi="Calibri" w:cs="Times New Roman"/>
          <w:b/>
          <w:sz w:val="28"/>
          <w:szCs w:val="24"/>
          <w:lang w:val="fi"/>
        </w:rPr>
        <w:tab/>
        <w:t>4,04</w:t>
      </w:r>
    </w:p>
    <w:p w14:paraId="23A57E3B" w14:textId="41FDDA83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 </w:t>
      </w:r>
      <w:r w:rsidR="000A0D96">
        <w:rPr>
          <w:rFonts w:hAnsi="Calibri" w:cs="Times New Roman"/>
          <w:b/>
          <w:sz w:val="28"/>
          <w:szCs w:val="24"/>
          <w:lang w:val="fi"/>
        </w:rPr>
        <w:t xml:space="preserve"> </w:t>
      </w:r>
      <w:r>
        <w:rPr>
          <w:rFonts w:hAnsi="Calibri" w:cs="Times New Roman"/>
          <w:b/>
          <w:sz w:val="28"/>
          <w:szCs w:val="24"/>
          <w:lang w:val="fi"/>
        </w:rPr>
        <w:t xml:space="preserve">4.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Milo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Harla</w:t>
      </w:r>
      <w:r>
        <w:rPr>
          <w:rFonts w:hAnsi="Calibri" w:cs="Times New Roman"/>
          <w:b/>
          <w:sz w:val="28"/>
          <w:szCs w:val="24"/>
          <w:lang w:val="fi"/>
        </w:rPr>
        <w:t>mo</w:t>
      </w:r>
      <w:r w:rsidR="00AE430F">
        <w:rPr>
          <w:rFonts w:hAnsi="Calibri" w:cs="Times New Roman"/>
          <w:b/>
          <w:sz w:val="28"/>
          <w:szCs w:val="24"/>
          <w:lang w:val="fi"/>
        </w:rPr>
        <w:t>w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  <w:t>5,18</w:t>
      </w:r>
    </w:p>
    <w:p w14:paraId="1EE862BF" w14:textId="40024422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 </w:t>
      </w:r>
      <w:r w:rsidR="000A0D96">
        <w:rPr>
          <w:rFonts w:hAnsi="Calibri" w:cs="Times New Roman"/>
          <w:b/>
          <w:sz w:val="28"/>
          <w:szCs w:val="24"/>
          <w:lang w:val="fi"/>
        </w:rPr>
        <w:t xml:space="preserve"> </w:t>
      </w:r>
      <w:r>
        <w:rPr>
          <w:rFonts w:hAnsi="Calibri" w:cs="Times New Roman"/>
          <w:b/>
          <w:sz w:val="28"/>
          <w:szCs w:val="24"/>
          <w:lang w:val="fi"/>
        </w:rPr>
        <w:t xml:space="preserve">5. </w:t>
      </w:r>
      <w:r>
        <w:rPr>
          <w:rFonts w:hAnsi="Calibri" w:cs="Times New Roman"/>
          <w:b/>
          <w:sz w:val="28"/>
          <w:szCs w:val="24"/>
          <w:lang w:val="fi"/>
        </w:rPr>
        <w:t>Jyri Hautala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9,39</w:t>
      </w:r>
    </w:p>
    <w:p w14:paraId="5420ED89" w14:textId="77777777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</w:p>
    <w:p w14:paraId="0E458ACC" w14:textId="77777777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</w:p>
    <w:p w14:paraId="1CEA6869" w14:textId="77777777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</w:p>
    <w:p w14:paraId="67B455BD" w14:textId="77777777" w:rsidR="00000000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</w:p>
    <w:p w14:paraId="0C4A2C73" w14:textId="46D09CD5" w:rsidR="00000000" w:rsidRDefault="000A0D96">
      <w:pPr>
        <w:pStyle w:val="Oletus"/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ab/>
      </w:r>
      <w:r w:rsidR="00592E9A">
        <w:rPr>
          <w:rFonts w:hAnsi="Calibri" w:cs="Times New Roman"/>
          <w:b/>
          <w:sz w:val="28"/>
          <w:szCs w:val="24"/>
          <w:lang w:val="fi"/>
        </w:rPr>
        <w:t>Tytöt   14v</w:t>
      </w:r>
    </w:p>
    <w:p w14:paraId="1497E3C3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proofErr w:type="spellStart"/>
      <w:r>
        <w:rPr>
          <w:rFonts w:hAnsi="Calibri" w:cs="Times New Roman"/>
          <w:b/>
          <w:sz w:val="28"/>
          <w:szCs w:val="24"/>
          <w:lang w:val="fi"/>
        </w:rPr>
        <w:t>Tessa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 xml:space="preserve"> Herronen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5,09</w:t>
      </w:r>
    </w:p>
    <w:p w14:paraId="22097B38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Mette Kleemola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5,26</w:t>
      </w:r>
    </w:p>
    <w:p w14:paraId="60C8E2D7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 xml:space="preserve">Alina </w:t>
      </w:r>
      <w:proofErr w:type="spellStart"/>
      <w:r>
        <w:rPr>
          <w:rFonts w:hAnsi="Calibri" w:cs="Times New Roman"/>
          <w:b/>
          <w:sz w:val="28"/>
          <w:szCs w:val="24"/>
          <w:lang w:val="fi"/>
        </w:rPr>
        <w:t>Lidsle</w:t>
      </w:r>
      <w:proofErr w:type="spellEnd"/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5,27</w:t>
      </w:r>
    </w:p>
    <w:p w14:paraId="15B34799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Iina Kiiskilä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5,38</w:t>
      </w:r>
    </w:p>
    <w:p w14:paraId="19CE64DE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Meeri Rautaoja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5,41</w:t>
      </w:r>
    </w:p>
    <w:p w14:paraId="1E00598A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Sanni Suomu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5,38</w:t>
      </w:r>
    </w:p>
    <w:p w14:paraId="0E77C227" w14:textId="77777777" w:rsidR="00000000" w:rsidRDefault="00592E9A">
      <w:pPr>
        <w:pStyle w:val="Oletus"/>
        <w:numPr>
          <w:ilvl w:val="0"/>
          <w:numId w:val="2"/>
        </w:numPr>
        <w:tabs>
          <w:tab w:val="left" w:pos="360"/>
        </w:tabs>
        <w:rPr>
          <w:rFonts w:cs="Times New Roman"/>
          <w:szCs w:val="24"/>
        </w:rPr>
      </w:pPr>
      <w:r>
        <w:rPr>
          <w:rFonts w:hAnsi="Calibri" w:cs="Times New Roman"/>
          <w:b/>
          <w:sz w:val="28"/>
          <w:szCs w:val="24"/>
          <w:lang w:val="fi"/>
        </w:rPr>
        <w:t>Lyyli Niinikoski</w:t>
      </w:r>
      <w:r>
        <w:rPr>
          <w:rFonts w:hAnsi="Calibri" w:cs="Times New Roman"/>
          <w:b/>
          <w:sz w:val="28"/>
          <w:szCs w:val="24"/>
          <w:lang w:val="fi"/>
        </w:rPr>
        <w:tab/>
      </w:r>
      <w:r>
        <w:rPr>
          <w:rFonts w:hAnsi="Calibri" w:cs="Times New Roman"/>
          <w:b/>
          <w:sz w:val="28"/>
          <w:szCs w:val="24"/>
          <w:lang w:val="fi"/>
        </w:rPr>
        <w:tab/>
        <w:t>6,05</w:t>
      </w:r>
    </w:p>
    <w:p w14:paraId="235FFC6E" w14:textId="77777777" w:rsidR="00592E9A" w:rsidRDefault="00592E9A">
      <w:pPr>
        <w:pStyle w:val="Oletus"/>
        <w:tabs>
          <w:tab w:val="left" w:pos="360"/>
        </w:tabs>
        <w:rPr>
          <w:rFonts w:cs="Times New Roman"/>
          <w:szCs w:val="24"/>
        </w:rPr>
      </w:pPr>
    </w:p>
    <w:sectPr w:rsidR="00592E9A">
      <w:type w:val="continuous"/>
      <w:pgSz w:w="12240" w:h="15840"/>
      <w:pgMar w:top="1417" w:right="1125" w:bottom="1417" w:left="105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D96"/>
    <w:rsid w:val="000A0D96"/>
    <w:rsid w:val="00592E9A"/>
    <w:rsid w:val="00A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9EBDF"/>
  <w14:defaultImageDpi w14:val="0"/>
  <w15:docId w15:val="{94A3F2DD-C22C-4A0E-9A1A-A463E72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Numerointisymbolit">
    <w:name w:val="Numerointisymbolit"/>
    <w:uiPriority w:val="99"/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hAnsi="Microsoft YaHei" w:cs="Arial"/>
      <w:sz w:val="28"/>
      <w:szCs w:val="28"/>
      <w:lang w:bidi="ar-SA"/>
    </w:rPr>
  </w:style>
  <w:style w:type="character" w:customStyle="1" w:styleId="OtsikkoChar">
    <w:name w:val="Otsikko Char"/>
    <w:link w:val="Otsikk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lang w:bidi="ar-SA"/>
    </w:rPr>
  </w:style>
  <w:style w:type="paragraph" w:styleId="Luettelo">
    <w:name w:val="List"/>
    <w:basedOn w:val="Leipeksti"/>
    <w:uiPriority w:val="99"/>
  </w:style>
  <w:style w:type="paragraph" w:styleId="Kuvaotsikko">
    <w:name w:val="caption"/>
    <w:basedOn w:val="Oletus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Hakemisto">
    <w:name w:val="Hakemisto"/>
    <w:basedOn w:val="Oletus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Anne Hautamäki</cp:lastModifiedBy>
  <cp:revision>2</cp:revision>
  <cp:lastPrinted>2015-11-09T07:46:00Z</cp:lastPrinted>
  <dcterms:created xsi:type="dcterms:W3CDTF">2021-03-18T09:59:00Z</dcterms:created>
  <dcterms:modified xsi:type="dcterms:W3CDTF">2021-03-18T09:59:00Z</dcterms:modified>
</cp:coreProperties>
</file>