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24535E8D" w14:textId="405A7255" w:rsidR="00694951" w:rsidRDefault="001A742B" w:rsidP="00694951">
      <w:pPr>
        <w:rPr>
          <w:rFonts w:ascii="Nimbus Roman No9 L" w:hAnsi="Nimbus Roman No9 L"/>
          <w:b/>
          <w:bCs/>
          <w:sz w:val="44"/>
          <w:szCs w:val="44"/>
        </w:rPr>
      </w:pPr>
      <w:r>
        <w:rPr>
          <w:rFonts w:ascii="Nimbus Roman No9 L" w:hAnsi="Nimbus Roman No9 L"/>
          <w:b/>
          <w:bCs/>
          <w:sz w:val="44"/>
          <w:szCs w:val="44"/>
        </w:rPr>
        <w:t xml:space="preserve">  </w:t>
      </w:r>
      <w:r w:rsidR="00025818">
        <w:rPr>
          <w:rFonts w:ascii="Nimbus Roman No9 L" w:hAnsi="Nimbus Roman No9 L"/>
          <w:b/>
          <w:bCs/>
          <w:noProof/>
          <w:sz w:val="44"/>
          <w:szCs w:val="44"/>
        </w:rPr>
        <w:drawing>
          <wp:inline distT="0" distB="0" distL="0" distR="0" wp14:anchorId="10E3A29E" wp14:editId="380F5C73">
            <wp:extent cx="1438275" cy="1438275"/>
            <wp:effectExtent l="0" t="0" r="0" b="0"/>
            <wp:docPr id="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EC8">
        <w:rPr>
          <w:rFonts w:ascii="Nimbus Roman No9 L" w:hAnsi="Nimbus Roman No9 L"/>
          <w:b/>
          <w:bCs/>
          <w:sz w:val="44"/>
          <w:szCs w:val="44"/>
        </w:rPr>
        <w:t xml:space="preserve">    </w:t>
      </w:r>
      <w:r>
        <w:rPr>
          <w:rFonts w:ascii="Nimbus Roman No9 L" w:hAnsi="Nimbus Roman No9 L"/>
          <w:b/>
          <w:bCs/>
          <w:sz w:val="44"/>
          <w:szCs w:val="44"/>
        </w:rPr>
        <w:t xml:space="preserve"> </w:t>
      </w:r>
      <w:r w:rsidR="003B6EC8">
        <w:rPr>
          <w:rFonts w:ascii="Nimbus Roman No9 L" w:hAnsi="Nimbus Roman No9 L"/>
          <w:b/>
          <w:bCs/>
          <w:sz w:val="44"/>
          <w:szCs w:val="44"/>
        </w:rPr>
        <w:t xml:space="preserve"> </w:t>
      </w:r>
      <w:r w:rsidR="00025818">
        <w:rPr>
          <w:rFonts w:ascii="Nimbus Roman No9 L" w:hAnsi="Nimbus Roman No9 L"/>
          <w:b/>
          <w:bCs/>
          <w:noProof/>
          <w:sz w:val="44"/>
          <w:szCs w:val="44"/>
        </w:rPr>
        <w:drawing>
          <wp:inline distT="0" distB="0" distL="0" distR="0" wp14:anchorId="0F5CD464" wp14:editId="216BBA74">
            <wp:extent cx="3810000" cy="2305050"/>
            <wp:effectExtent l="0" t="0" r="0" b="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2" r="-835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CE738" w14:textId="77777777" w:rsidR="000965D8" w:rsidRPr="00694951" w:rsidRDefault="000965D8" w:rsidP="00694951">
      <w:pPr>
        <w:rPr>
          <w:rFonts w:ascii="Aharoni" w:hAnsi="Aharoni" w:cs="Aharoni"/>
          <w:sz w:val="96"/>
          <w:szCs w:val="96"/>
          <w:u w:val="single"/>
        </w:rPr>
      </w:pPr>
    </w:p>
    <w:p w14:paraId="2D5F172C" w14:textId="3FB3F1FF" w:rsidR="00040C12" w:rsidRPr="000965D8" w:rsidRDefault="00BA63DD" w:rsidP="00847B0C">
      <w:pPr>
        <w:rPr>
          <w:rFonts w:ascii="Arial Rounded MT Bold" w:hAnsi="Arial Rounded MT Bold" w:cs="Aharoni"/>
          <w:b/>
          <w:bCs/>
          <w:sz w:val="90"/>
          <w:szCs w:val="90"/>
        </w:rPr>
      </w:pPr>
      <w:r w:rsidRPr="000965D8">
        <w:rPr>
          <w:rFonts w:ascii="Arial Rounded MT Bold" w:hAnsi="Arial Rounded MT Bold" w:cs="Aharoni"/>
          <w:b/>
          <w:bCs/>
          <w:sz w:val="90"/>
          <w:szCs w:val="90"/>
        </w:rPr>
        <w:t>PER</w:t>
      </w:r>
      <w:r w:rsidR="00847B0C" w:rsidRPr="000965D8">
        <w:rPr>
          <w:rFonts w:ascii="Arial Rounded MT Bold" w:hAnsi="Arial Rounded MT Bold" w:cs="Aharoni"/>
          <w:b/>
          <w:bCs/>
          <w:sz w:val="90"/>
          <w:szCs w:val="90"/>
        </w:rPr>
        <w:t>Ä</w:t>
      </w:r>
      <w:r w:rsidRPr="000965D8">
        <w:rPr>
          <w:rFonts w:ascii="Arial Rounded MT Bold" w:hAnsi="Arial Rounded MT Bold" w:cs="Aharoni"/>
          <w:b/>
          <w:bCs/>
          <w:sz w:val="90"/>
          <w:szCs w:val="90"/>
        </w:rPr>
        <w:t>KÄRRYKIRPP</w:t>
      </w:r>
      <w:r w:rsidR="000965D8" w:rsidRPr="000965D8">
        <w:rPr>
          <w:rFonts w:ascii="Arial Rounded MT Bold" w:hAnsi="Arial Rounded MT Bold" w:cs="Aharoni"/>
          <w:b/>
          <w:bCs/>
          <w:sz w:val="90"/>
          <w:szCs w:val="90"/>
        </w:rPr>
        <w:t>I</w:t>
      </w:r>
      <w:r w:rsidRPr="000965D8">
        <w:rPr>
          <w:rFonts w:ascii="Arial Rounded MT Bold" w:hAnsi="Arial Rounded MT Bold" w:cs="Aharoni"/>
          <w:b/>
          <w:bCs/>
          <w:sz w:val="90"/>
          <w:szCs w:val="90"/>
        </w:rPr>
        <w:t>S</w:t>
      </w:r>
    </w:p>
    <w:p w14:paraId="4F8FB8DE" w14:textId="77777777" w:rsidR="00586D97" w:rsidRDefault="00586D97" w:rsidP="0069341B">
      <w:pPr>
        <w:ind w:left="709" w:firstLine="709"/>
        <w:rPr>
          <w:rFonts w:ascii="Arial Rounded MT Bold" w:hAnsi="Arial Rounded MT Bold" w:cs="Aharoni"/>
          <w:b/>
          <w:bCs/>
          <w:sz w:val="56"/>
          <w:szCs w:val="56"/>
        </w:rPr>
      </w:pPr>
      <w:proofErr w:type="spellStart"/>
      <w:r>
        <w:rPr>
          <w:rFonts w:ascii="Arial Rounded MT Bold" w:hAnsi="Arial Rounded MT Bold" w:cs="Aharoni"/>
          <w:b/>
          <w:bCs/>
          <w:sz w:val="56"/>
          <w:szCs w:val="56"/>
        </w:rPr>
        <w:t>Mattilanperän</w:t>
      </w:r>
      <w:proofErr w:type="spellEnd"/>
      <w:r>
        <w:rPr>
          <w:rFonts w:ascii="Arial Rounded MT Bold" w:hAnsi="Arial Rounded MT Bold" w:cs="Aharoni"/>
          <w:b/>
          <w:bCs/>
          <w:sz w:val="56"/>
          <w:szCs w:val="56"/>
        </w:rPr>
        <w:t xml:space="preserve"> Kotakentällä </w:t>
      </w:r>
    </w:p>
    <w:p w14:paraId="57B40625" w14:textId="4394D48A" w:rsidR="00785D57" w:rsidRDefault="0069341B" w:rsidP="0069341B">
      <w:pPr>
        <w:ind w:firstLine="709"/>
        <w:rPr>
          <w:rFonts w:ascii="Arial Rounded MT Bold" w:hAnsi="Arial Rounded MT Bold" w:cs="Aharoni"/>
          <w:b/>
          <w:bCs/>
          <w:sz w:val="56"/>
          <w:szCs w:val="56"/>
        </w:rPr>
      </w:pPr>
      <w:r>
        <w:rPr>
          <w:rFonts w:ascii="Arial Rounded MT Bold" w:hAnsi="Arial Rounded MT Bold" w:cs="Aharoni"/>
          <w:b/>
          <w:bCs/>
          <w:sz w:val="56"/>
          <w:szCs w:val="56"/>
        </w:rPr>
        <w:t xml:space="preserve">  </w:t>
      </w:r>
      <w:r>
        <w:rPr>
          <w:rFonts w:ascii="Arial Rounded MT Bold" w:hAnsi="Arial Rounded MT Bold" w:cs="Aharoni"/>
          <w:b/>
          <w:bCs/>
          <w:sz w:val="56"/>
          <w:szCs w:val="56"/>
        </w:rPr>
        <w:tab/>
      </w:r>
      <w:r w:rsidR="00586D97">
        <w:rPr>
          <w:rFonts w:ascii="Arial Rounded MT Bold" w:hAnsi="Arial Rounded MT Bold" w:cs="Aharoni"/>
          <w:b/>
          <w:bCs/>
          <w:sz w:val="56"/>
          <w:szCs w:val="56"/>
        </w:rPr>
        <w:t xml:space="preserve">os. </w:t>
      </w:r>
      <w:proofErr w:type="spellStart"/>
      <w:r w:rsidR="00586D97">
        <w:rPr>
          <w:rFonts w:ascii="Arial Rounded MT Bold" w:hAnsi="Arial Rounded MT Bold" w:cs="Aharoni"/>
          <w:b/>
          <w:bCs/>
          <w:sz w:val="56"/>
          <w:szCs w:val="56"/>
        </w:rPr>
        <w:t>Mattilanperäntie</w:t>
      </w:r>
      <w:proofErr w:type="spellEnd"/>
      <w:r w:rsidR="00586D97">
        <w:rPr>
          <w:rFonts w:ascii="Arial Rounded MT Bold" w:hAnsi="Arial Rounded MT Bold" w:cs="Aharoni"/>
          <w:b/>
          <w:bCs/>
          <w:sz w:val="56"/>
          <w:szCs w:val="56"/>
        </w:rPr>
        <w:t xml:space="preserve"> 331</w:t>
      </w:r>
    </w:p>
    <w:p w14:paraId="1A26B80F" w14:textId="2D7E31F8" w:rsidR="009F6145" w:rsidRPr="003B6EC8" w:rsidRDefault="00586D97" w:rsidP="00586D97">
      <w:pPr>
        <w:rPr>
          <w:rFonts w:ascii="Arial Rounded MT Bold" w:hAnsi="Arial Rounded MT Bold" w:cs="Arial"/>
          <w:b/>
          <w:bCs/>
          <w:color w:val="FF0000"/>
          <w:kern w:val="72"/>
          <w:sz w:val="80"/>
          <w:szCs w:val="80"/>
        </w:rPr>
      </w:pPr>
      <w:r w:rsidRPr="00586D97">
        <w:rPr>
          <w:rFonts w:ascii="Arial Rounded MT Bold" w:hAnsi="Arial Rounded MT Bold" w:cs="Aharoni"/>
          <w:b/>
          <w:bCs/>
          <w:sz w:val="72"/>
          <w:szCs w:val="72"/>
        </w:rPr>
        <w:t xml:space="preserve">     </w:t>
      </w:r>
      <w:r w:rsidR="0069341B">
        <w:rPr>
          <w:rFonts w:ascii="Arial Rounded MT Bold" w:hAnsi="Arial Rounded MT Bold" w:cs="Aharoni"/>
          <w:b/>
          <w:bCs/>
          <w:sz w:val="72"/>
          <w:szCs w:val="72"/>
        </w:rPr>
        <w:tab/>
      </w:r>
      <w:proofErr w:type="gramStart"/>
      <w:r w:rsidRPr="003B6EC8">
        <w:rPr>
          <w:rFonts w:ascii="Arial Rounded MT Bold" w:hAnsi="Arial Rounded MT Bold" w:cs="Arial"/>
          <w:b/>
          <w:bCs/>
          <w:color w:val="FF0000"/>
          <w:kern w:val="72"/>
          <w:sz w:val="80"/>
          <w:szCs w:val="80"/>
        </w:rPr>
        <w:t xml:space="preserve">La </w:t>
      </w:r>
      <w:r w:rsidR="009F6145" w:rsidRPr="003B6EC8">
        <w:rPr>
          <w:rFonts w:ascii="Arial Rounded MT Bold" w:hAnsi="Arial Rounded MT Bold" w:cs="Arial"/>
          <w:b/>
          <w:bCs/>
          <w:color w:val="FF0000"/>
          <w:kern w:val="72"/>
          <w:sz w:val="80"/>
          <w:szCs w:val="80"/>
        </w:rPr>
        <w:t xml:space="preserve"> </w:t>
      </w:r>
      <w:r w:rsidRPr="003B6EC8">
        <w:rPr>
          <w:rFonts w:ascii="Arial Rounded MT Bold" w:hAnsi="Arial Rounded MT Bold" w:cs="Arial"/>
          <w:b/>
          <w:bCs/>
          <w:color w:val="FF0000"/>
          <w:kern w:val="72"/>
          <w:sz w:val="80"/>
          <w:szCs w:val="80"/>
        </w:rPr>
        <w:t>1</w:t>
      </w:r>
      <w:r w:rsidR="009F6145" w:rsidRPr="003B6EC8">
        <w:rPr>
          <w:rFonts w:ascii="Arial Rounded MT Bold" w:hAnsi="Arial Rounded MT Bold" w:cs="Arial"/>
          <w:b/>
          <w:bCs/>
          <w:color w:val="FF0000"/>
          <w:kern w:val="72"/>
          <w:sz w:val="80"/>
          <w:szCs w:val="80"/>
        </w:rPr>
        <w:t>0</w:t>
      </w:r>
      <w:r w:rsidRPr="003B6EC8">
        <w:rPr>
          <w:rFonts w:ascii="Arial Rounded MT Bold" w:hAnsi="Arial Rounded MT Bold" w:cs="Arial"/>
          <w:b/>
          <w:bCs/>
          <w:color w:val="FF0000"/>
          <w:kern w:val="72"/>
          <w:sz w:val="80"/>
          <w:szCs w:val="80"/>
        </w:rPr>
        <w:t>.6.</w:t>
      </w:r>
      <w:r w:rsidR="009F6145" w:rsidRPr="003B6EC8">
        <w:rPr>
          <w:rFonts w:ascii="Arial Rounded MT Bold" w:hAnsi="Arial Rounded MT Bold" w:cs="Arial"/>
          <w:b/>
          <w:bCs/>
          <w:color w:val="FF0000"/>
          <w:kern w:val="72"/>
          <w:sz w:val="80"/>
          <w:szCs w:val="80"/>
        </w:rPr>
        <w:t>2023</w:t>
      </w:r>
      <w:proofErr w:type="gramEnd"/>
      <w:r w:rsidR="000965D8" w:rsidRPr="003B6EC8">
        <w:rPr>
          <w:rFonts w:ascii="Arial Rounded MT Bold" w:hAnsi="Arial Rounded MT Bold" w:cs="Arial"/>
          <w:b/>
          <w:bCs/>
          <w:color w:val="FF0000"/>
          <w:kern w:val="72"/>
          <w:sz w:val="80"/>
          <w:szCs w:val="80"/>
        </w:rPr>
        <w:t xml:space="preserve">  </w:t>
      </w:r>
    </w:p>
    <w:p w14:paraId="305CB00E" w14:textId="5D4FBB0D" w:rsidR="00F926D8" w:rsidRPr="003B6EC8" w:rsidRDefault="009F6145" w:rsidP="009F6145">
      <w:pPr>
        <w:ind w:firstLine="709"/>
        <w:rPr>
          <w:rFonts w:ascii="Arial Rounded MT Bold" w:hAnsi="Arial Rounded MT Bold" w:cs="Arial"/>
          <w:b/>
          <w:bCs/>
          <w:color w:val="FF0000"/>
          <w:kern w:val="72"/>
          <w:sz w:val="80"/>
          <w:szCs w:val="80"/>
        </w:rPr>
      </w:pPr>
      <w:r w:rsidRPr="003B6EC8">
        <w:rPr>
          <w:rFonts w:ascii="Arial Rounded MT Bold" w:hAnsi="Arial Rounded MT Bold" w:cs="Arial"/>
          <w:b/>
          <w:bCs/>
          <w:color w:val="FF0000"/>
          <w:kern w:val="72"/>
          <w:sz w:val="80"/>
          <w:szCs w:val="80"/>
        </w:rPr>
        <w:t xml:space="preserve"> </w:t>
      </w:r>
      <w:r w:rsidR="0069341B">
        <w:rPr>
          <w:rFonts w:ascii="Arial Rounded MT Bold" w:hAnsi="Arial Rounded MT Bold" w:cs="Arial"/>
          <w:b/>
          <w:bCs/>
          <w:color w:val="FF0000"/>
          <w:kern w:val="72"/>
          <w:sz w:val="80"/>
          <w:szCs w:val="80"/>
        </w:rPr>
        <w:tab/>
      </w:r>
      <w:proofErr w:type="gramStart"/>
      <w:r w:rsidR="00971497" w:rsidRPr="003B6EC8">
        <w:rPr>
          <w:rFonts w:ascii="Arial Rounded MT Bold" w:hAnsi="Arial Rounded MT Bold" w:cs="Arial"/>
          <w:b/>
          <w:bCs/>
          <w:color w:val="FF0000"/>
          <w:kern w:val="72"/>
          <w:sz w:val="80"/>
          <w:szCs w:val="80"/>
        </w:rPr>
        <w:t>klo 11-1</w:t>
      </w:r>
      <w:r w:rsidR="000965D8" w:rsidRPr="003B6EC8">
        <w:rPr>
          <w:rFonts w:ascii="Arial Rounded MT Bold" w:hAnsi="Arial Rounded MT Bold" w:cs="Arial"/>
          <w:b/>
          <w:bCs/>
          <w:color w:val="FF0000"/>
          <w:kern w:val="72"/>
          <w:sz w:val="80"/>
          <w:szCs w:val="80"/>
        </w:rPr>
        <w:t>4</w:t>
      </w:r>
      <w:proofErr w:type="gramEnd"/>
    </w:p>
    <w:p w14:paraId="6EDAD12A" w14:textId="77777777" w:rsidR="00971497" w:rsidRPr="003B6EC8" w:rsidRDefault="00586D97" w:rsidP="00586D97">
      <w:pPr>
        <w:rPr>
          <w:rFonts w:ascii="Arial Rounded MT Bold" w:hAnsi="Arial Rounded MT Bold" w:cs="Arial"/>
          <w:sz w:val="52"/>
          <w:szCs w:val="52"/>
        </w:rPr>
      </w:pPr>
      <w:r w:rsidRPr="003B6EC8">
        <w:rPr>
          <w:rFonts w:ascii="Arial Rounded MT Bold" w:hAnsi="Arial Rounded MT Bold" w:cs="Arial"/>
          <w:sz w:val="52"/>
          <w:szCs w:val="52"/>
        </w:rPr>
        <w:t>Ei paikk</w:t>
      </w:r>
      <w:r w:rsidR="00971497" w:rsidRPr="003B6EC8">
        <w:rPr>
          <w:rFonts w:ascii="Arial Rounded MT Bold" w:hAnsi="Arial Rounded MT Bold" w:cs="Arial"/>
          <w:sz w:val="52"/>
          <w:szCs w:val="52"/>
        </w:rPr>
        <w:t>avarauksia eikä -maksuja</w:t>
      </w:r>
      <w:r w:rsidRPr="003B6EC8">
        <w:rPr>
          <w:rFonts w:ascii="Arial Rounded MT Bold" w:hAnsi="Arial Rounded MT Bold" w:cs="Arial"/>
          <w:sz w:val="52"/>
          <w:szCs w:val="52"/>
        </w:rPr>
        <w:t>, tervetuloa myymään ja ostamaan</w:t>
      </w:r>
      <w:r w:rsidR="00971497" w:rsidRPr="003B6EC8">
        <w:rPr>
          <w:rFonts w:ascii="Arial Rounded MT Bold" w:hAnsi="Arial Rounded MT Bold" w:cs="Arial"/>
          <w:sz w:val="52"/>
          <w:szCs w:val="52"/>
        </w:rPr>
        <w:t>.</w:t>
      </w:r>
    </w:p>
    <w:p w14:paraId="5B972E6B" w14:textId="0E3DFC04" w:rsidR="00586D97" w:rsidRPr="003B6EC8" w:rsidRDefault="008957F0" w:rsidP="00586D97">
      <w:pPr>
        <w:rPr>
          <w:rFonts w:ascii="Arial Rounded MT Bold" w:hAnsi="Arial Rounded MT Bold" w:cs="Arial"/>
          <w:sz w:val="52"/>
          <w:szCs w:val="52"/>
        </w:rPr>
      </w:pPr>
      <w:r>
        <w:rPr>
          <w:rFonts w:ascii="Arial Rounded MT Bold" w:hAnsi="Arial Rounded MT Bold" w:cs="Arial"/>
          <w:sz w:val="52"/>
          <w:szCs w:val="52"/>
        </w:rPr>
        <w:t xml:space="preserve">Kodalta </w:t>
      </w:r>
      <w:r w:rsidR="00971497" w:rsidRPr="003B6EC8">
        <w:rPr>
          <w:rFonts w:ascii="Arial Rounded MT Bold" w:hAnsi="Arial Rounded MT Bold" w:cs="Arial"/>
          <w:sz w:val="52"/>
          <w:szCs w:val="52"/>
        </w:rPr>
        <w:t>voi ostaa syötävää ja juotavaa</w:t>
      </w:r>
      <w:r w:rsidR="003B6EC8">
        <w:rPr>
          <w:rFonts w:ascii="Arial Rounded MT Bold" w:hAnsi="Arial Rounded MT Bold" w:cs="Arial"/>
          <w:sz w:val="52"/>
          <w:szCs w:val="52"/>
        </w:rPr>
        <w:t xml:space="preserve">, käteismaksu. </w:t>
      </w:r>
      <w:r w:rsidR="003B6EC8">
        <w:rPr>
          <w:rFonts w:ascii="Arial Rounded MT Bold" w:hAnsi="Arial Rounded MT Bold" w:cs="Arial"/>
          <w:sz w:val="52"/>
          <w:szCs w:val="52"/>
        </w:rPr>
        <w:br/>
      </w:r>
      <w:proofErr w:type="spellStart"/>
      <w:r w:rsidR="00971497" w:rsidRPr="003B6EC8">
        <w:rPr>
          <w:rFonts w:ascii="Arial Rounded MT Bold" w:hAnsi="Arial Rounded MT Bold" w:cs="Arial"/>
          <w:sz w:val="52"/>
          <w:szCs w:val="52"/>
        </w:rPr>
        <w:t>Tied.</w:t>
      </w:r>
      <w:r w:rsidR="006E37DB" w:rsidRPr="003B6EC8">
        <w:rPr>
          <w:rFonts w:ascii="Arial Rounded MT Bold" w:hAnsi="Arial Rounded MT Bold" w:cs="Arial"/>
          <w:sz w:val="52"/>
          <w:szCs w:val="52"/>
        </w:rPr>
        <w:t>ilt</w:t>
      </w:r>
      <w:r w:rsidR="00A00173">
        <w:rPr>
          <w:rFonts w:ascii="Arial Rounded MT Bold" w:hAnsi="Arial Rounded MT Bold" w:cs="Arial"/>
          <w:sz w:val="52"/>
          <w:szCs w:val="52"/>
        </w:rPr>
        <w:t>aisin</w:t>
      </w:r>
      <w:proofErr w:type="spellEnd"/>
      <w:r w:rsidR="00A00173">
        <w:rPr>
          <w:rFonts w:ascii="Arial Rounded MT Bold" w:hAnsi="Arial Rounded MT Bold" w:cs="Arial"/>
          <w:sz w:val="52"/>
          <w:szCs w:val="52"/>
        </w:rPr>
        <w:t xml:space="preserve"> </w:t>
      </w:r>
      <w:r w:rsidR="00971497" w:rsidRPr="003B6EC8">
        <w:rPr>
          <w:rFonts w:ascii="Arial Rounded MT Bold" w:hAnsi="Arial Rounded MT Bold" w:cs="Arial"/>
          <w:sz w:val="52"/>
          <w:szCs w:val="52"/>
        </w:rPr>
        <w:t>p</w:t>
      </w:r>
      <w:r w:rsidR="00B9177C" w:rsidRPr="003B6EC8">
        <w:rPr>
          <w:rFonts w:ascii="Arial Rounded MT Bold" w:hAnsi="Arial Rounded MT Bold" w:cs="Arial"/>
          <w:sz w:val="52"/>
          <w:szCs w:val="52"/>
        </w:rPr>
        <w:t>uh</w:t>
      </w:r>
      <w:r w:rsidR="00971497" w:rsidRPr="003B6EC8">
        <w:rPr>
          <w:rFonts w:ascii="Arial Rounded MT Bold" w:hAnsi="Arial Rounded MT Bold" w:cs="Arial"/>
          <w:sz w:val="52"/>
          <w:szCs w:val="52"/>
        </w:rPr>
        <w:t>.</w:t>
      </w:r>
      <w:r w:rsidR="00A00173">
        <w:rPr>
          <w:rFonts w:ascii="Arial Rounded MT Bold" w:hAnsi="Arial Rounded MT Bold" w:cs="Arial"/>
          <w:sz w:val="52"/>
          <w:szCs w:val="52"/>
        </w:rPr>
        <w:t xml:space="preserve"> </w:t>
      </w:r>
      <w:r w:rsidR="00971497" w:rsidRPr="003B6EC8">
        <w:rPr>
          <w:rFonts w:ascii="Arial Rounded MT Bold" w:hAnsi="Arial Rounded MT Bold" w:cs="Arial"/>
          <w:sz w:val="52"/>
          <w:szCs w:val="52"/>
        </w:rPr>
        <w:t xml:space="preserve">040 </w:t>
      </w:r>
      <w:r w:rsidR="00A00173">
        <w:rPr>
          <w:rFonts w:ascii="Arial Rounded MT Bold" w:hAnsi="Arial Rounded MT Bold" w:cs="Arial"/>
          <w:sz w:val="52"/>
          <w:szCs w:val="52"/>
        </w:rPr>
        <w:t>7204756</w:t>
      </w:r>
      <w:r w:rsidR="00971497" w:rsidRPr="003B6EC8">
        <w:rPr>
          <w:rFonts w:ascii="Arial Rounded MT Bold" w:hAnsi="Arial Rounded MT Bold" w:cs="Arial"/>
          <w:sz w:val="52"/>
          <w:szCs w:val="52"/>
        </w:rPr>
        <w:t>.</w:t>
      </w:r>
    </w:p>
    <w:p w14:paraId="51DCA9F1" w14:textId="77777777" w:rsidR="00847B0C" w:rsidRDefault="00847B0C" w:rsidP="00586D97">
      <w:pPr>
        <w:rPr>
          <w:rFonts w:ascii="Arial Rounded MT Bold" w:hAnsi="Arial Rounded MT Bold" w:cs="Arial"/>
          <w:b/>
          <w:bCs/>
          <w:sz w:val="72"/>
          <w:szCs w:val="72"/>
        </w:rPr>
      </w:pPr>
    </w:p>
    <w:p w14:paraId="6FFB819F" w14:textId="77777777" w:rsidR="003B6EC8" w:rsidRDefault="00847B0C" w:rsidP="0069341B">
      <w:pPr>
        <w:ind w:left="1418"/>
        <w:rPr>
          <w:rFonts w:ascii="Arial Rounded MT Bold" w:hAnsi="Arial Rounded MT Bold" w:cs="Arial"/>
          <w:b/>
          <w:bCs/>
          <w:sz w:val="96"/>
          <w:szCs w:val="96"/>
        </w:rPr>
      </w:pPr>
      <w:r w:rsidRPr="00785D57">
        <w:rPr>
          <w:rFonts w:ascii="Arial Rounded MT Bold" w:hAnsi="Arial Rounded MT Bold" w:cs="Arial"/>
          <w:b/>
          <w:bCs/>
          <w:sz w:val="96"/>
          <w:szCs w:val="96"/>
        </w:rPr>
        <w:t>TERVETULOA</w:t>
      </w:r>
    </w:p>
    <w:p w14:paraId="2D1FB427" w14:textId="7389291F" w:rsidR="00494533" w:rsidRPr="003B6EC8" w:rsidRDefault="00847B0C" w:rsidP="0069341B">
      <w:pPr>
        <w:ind w:left="1418"/>
        <w:rPr>
          <w:rFonts w:ascii="Arial Rounded MT Bold" w:hAnsi="Arial Rounded MT Bold" w:cs="Arial"/>
          <w:b/>
          <w:bCs/>
          <w:sz w:val="96"/>
          <w:szCs w:val="96"/>
        </w:rPr>
      </w:pPr>
      <w:proofErr w:type="spellStart"/>
      <w:r w:rsidRPr="00567A9B">
        <w:rPr>
          <w:rFonts w:ascii="Arial Rounded MT Bold" w:hAnsi="Arial Rounded MT Bold" w:cs="Arial"/>
          <w:sz w:val="56"/>
          <w:szCs w:val="56"/>
        </w:rPr>
        <w:t>Mattilanperän</w:t>
      </w:r>
      <w:proofErr w:type="spellEnd"/>
      <w:r w:rsidRPr="00567A9B">
        <w:rPr>
          <w:rFonts w:ascii="Arial Rounded MT Bold" w:hAnsi="Arial Rounded MT Bold" w:cs="Arial"/>
          <w:sz w:val="56"/>
          <w:szCs w:val="56"/>
        </w:rPr>
        <w:t xml:space="preserve"> kyläyhdistys ry</w:t>
      </w:r>
      <w:r w:rsidR="00040C12">
        <w:rPr>
          <w:rFonts w:ascii="Arial" w:hAnsi="Arial" w:cs="Arial"/>
          <w:b/>
          <w:bCs/>
          <w:color w:val="000000"/>
          <w:sz w:val="40"/>
          <w:szCs w:val="40"/>
        </w:rPr>
        <w:t xml:space="preserve">       </w:t>
      </w:r>
    </w:p>
    <w:sectPr w:rsidR="00494533" w:rsidRPr="003B6EC8" w:rsidSect="00040C1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HG Mincho Light J">
    <w:altName w:val="MS Mincho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7899826">
    <w:abstractNumId w:val="0"/>
  </w:num>
  <w:num w:numId="2" w16cid:durableId="1648508077">
    <w:abstractNumId w:val="1"/>
  </w:num>
  <w:num w:numId="3" w16cid:durableId="186526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47"/>
    <w:rsid w:val="00025818"/>
    <w:rsid w:val="00040C12"/>
    <w:rsid w:val="000965D8"/>
    <w:rsid w:val="000F428B"/>
    <w:rsid w:val="00122306"/>
    <w:rsid w:val="001A742B"/>
    <w:rsid w:val="002C0847"/>
    <w:rsid w:val="00304BFF"/>
    <w:rsid w:val="003663B2"/>
    <w:rsid w:val="003B6EC8"/>
    <w:rsid w:val="00417078"/>
    <w:rsid w:val="00432501"/>
    <w:rsid w:val="004557BF"/>
    <w:rsid w:val="00494533"/>
    <w:rsid w:val="00567A9B"/>
    <w:rsid w:val="00586D97"/>
    <w:rsid w:val="0069341B"/>
    <w:rsid w:val="00694951"/>
    <w:rsid w:val="006E37DB"/>
    <w:rsid w:val="00747E2E"/>
    <w:rsid w:val="00785D57"/>
    <w:rsid w:val="007D31F5"/>
    <w:rsid w:val="00812B48"/>
    <w:rsid w:val="0083272E"/>
    <w:rsid w:val="00847B0C"/>
    <w:rsid w:val="008957F0"/>
    <w:rsid w:val="00971497"/>
    <w:rsid w:val="00974E34"/>
    <w:rsid w:val="009F6145"/>
    <w:rsid w:val="00A00173"/>
    <w:rsid w:val="00AD7894"/>
    <w:rsid w:val="00B46D41"/>
    <w:rsid w:val="00B9177C"/>
    <w:rsid w:val="00BA63DD"/>
    <w:rsid w:val="00CA1C02"/>
    <w:rsid w:val="00CA6C47"/>
    <w:rsid w:val="00CD7650"/>
    <w:rsid w:val="00D5095E"/>
    <w:rsid w:val="00D823E4"/>
    <w:rsid w:val="00F926D8"/>
    <w:rsid w:val="00F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758B"/>
  <w15:chartTrackingRefBased/>
  <w15:docId w15:val="{C5740BFF-361B-4D6D-B156-3C6D83BF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umerointisymbolit">
    <w:name w:val="Numerointisymboli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OpenSymbol"/>
    </w:rPr>
  </w:style>
  <w:style w:type="character" w:customStyle="1" w:styleId="WW-WW8Num1z1">
    <w:name w:val="WW-WW8Num1z1"/>
    <w:rPr>
      <w:rFonts w:ascii="OpenSymbol" w:hAnsi="OpenSymbol" w:cs="OpenSymbol"/>
    </w:rPr>
  </w:style>
  <w:style w:type="character" w:customStyle="1" w:styleId="WW-WW8Num2z0">
    <w:name w:val="WW-WW8Num2z0"/>
    <w:rPr>
      <w:rFonts w:ascii="Symbol" w:hAnsi="Symbol" w:cs="OpenSymbol"/>
    </w:rPr>
  </w:style>
  <w:style w:type="character" w:customStyle="1" w:styleId="WW-WW8Num2z1">
    <w:name w:val="WW-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OpenSymbol"/>
    </w:rPr>
  </w:style>
  <w:style w:type="character" w:customStyle="1" w:styleId="WW-WW8Num1z11">
    <w:name w:val="WW-WW8Num1z11"/>
    <w:rPr>
      <w:rFonts w:ascii="OpenSymbol" w:hAnsi="OpenSymbol" w:cs="OpenSymbol"/>
    </w:rPr>
  </w:style>
  <w:style w:type="character" w:customStyle="1" w:styleId="WW-WW8Num2z01">
    <w:name w:val="WW-WW8Num2z01"/>
    <w:rPr>
      <w:rFonts w:ascii="Symbol" w:hAnsi="Symbol" w:cs="OpenSymbol"/>
    </w:rPr>
  </w:style>
  <w:style w:type="character" w:customStyle="1" w:styleId="WW-WW8Num2z11">
    <w:name w:val="WW-WW8Num2z1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character" w:customStyle="1" w:styleId="WW-Numerointisymbolit">
    <w:name w:val="WW-Numerointisymbolit"/>
  </w:style>
  <w:style w:type="character" w:customStyle="1" w:styleId="WW-Numerointisymbolit1">
    <w:name w:val="WW-Numerointisymbolit1"/>
  </w:style>
  <w:style w:type="character" w:customStyle="1" w:styleId="WW-Numerointisymbolit11">
    <w:name w:val="WW-Numerointisymbolit11"/>
  </w:style>
  <w:style w:type="paragraph" w:styleId="Leipteksti">
    <w:name w:val="Body Text"/>
    <w:basedOn w:val="Normaali"/>
    <w:semiHidden/>
    <w:pPr>
      <w:spacing w:after="120"/>
    </w:p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Nimbus Roman No9 L" w:eastAsia="HG Mincho Light J" w:hAnsi="Nimbus Roman No9 L" w:cs="Tahoma"/>
      <w:sz w:val="28"/>
      <w:szCs w:val="28"/>
    </w:rPr>
  </w:style>
  <w:style w:type="paragraph" w:styleId="Otsikko">
    <w:name w:val="Title"/>
    <w:basedOn w:val="Otsikko1"/>
    <w:next w:val="Alaotsikko"/>
    <w:qFormat/>
  </w:style>
  <w:style w:type="paragraph" w:styleId="Alaotsikko">
    <w:name w:val="Subtitle"/>
    <w:basedOn w:val="WW-Otsikko1"/>
    <w:next w:val="Leipteksti"/>
    <w:qFormat/>
    <w:pPr>
      <w:jc w:val="center"/>
    </w:pPr>
    <w:rPr>
      <w:i/>
      <w:iCs/>
    </w:rPr>
  </w:style>
  <w:style w:type="paragraph" w:styleId="Luettelo">
    <w:name w:val="List"/>
    <w:basedOn w:val="Leipteksti"/>
    <w:semiHidden/>
    <w:rPr>
      <w:rFonts w:cs="Tahoma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ascii="Nimbus Roman No9 L" w:hAnsi="Nimbus Roman No9 L" w:cs="Tahoma"/>
      <w:i/>
      <w:iCs/>
      <w:sz w:val="20"/>
      <w:szCs w:val="20"/>
    </w:rPr>
  </w:style>
  <w:style w:type="paragraph" w:customStyle="1" w:styleId="Hakemisto">
    <w:name w:val="Hakemisto"/>
    <w:basedOn w:val="Normaali"/>
    <w:pPr>
      <w:suppressLineNumbers/>
    </w:pPr>
    <w:rPr>
      <w:rFonts w:ascii="Nimbus Roman No9 L" w:hAnsi="Nimbus Roman No9 L" w:cs="Tahoma"/>
    </w:rPr>
  </w:style>
  <w:style w:type="paragraph" w:customStyle="1" w:styleId="WW-Otsikko">
    <w:name w:val="WW-Otsikko"/>
    <w:basedOn w:val="Normaali"/>
    <w:next w:val="Leipteksti"/>
    <w:pPr>
      <w:keepNext/>
      <w:spacing w:before="240" w:after="120"/>
    </w:pPr>
    <w:rPr>
      <w:rFonts w:ascii="Nimbus Roman No9 L" w:eastAsia="HG Mincho Light J" w:hAnsi="Nimbus Roman No9 L" w:cs="Tahoma"/>
      <w:sz w:val="28"/>
      <w:szCs w:val="28"/>
    </w:rPr>
  </w:style>
  <w:style w:type="paragraph" w:customStyle="1" w:styleId="WW-Kuvaotsikko">
    <w:name w:val="WW-Kuvaotsikko"/>
    <w:basedOn w:val="Normaali"/>
    <w:pPr>
      <w:suppressLineNumbers/>
      <w:spacing w:before="120" w:after="120"/>
    </w:pPr>
    <w:rPr>
      <w:rFonts w:ascii="Nimbus Roman No9 L" w:hAnsi="Nimbus Roman No9 L" w:cs="Tahoma"/>
      <w:i/>
      <w:iCs/>
      <w:sz w:val="20"/>
      <w:szCs w:val="20"/>
    </w:rPr>
  </w:style>
  <w:style w:type="paragraph" w:customStyle="1" w:styleId="WW-Hakemisto">
    <w:name w:val="WW-Hakemisto"/>
    <w:basedOn w:val="Normaali"/>
    <w:pPr>
      <w:suppressLineNumbers/>
    </w:pPr>
    <w:rPr>
      <w:rFonts w:ascii="Nimbus Roman No9 L" w:hAnsi="Nimbus Roman No9 L" w:cs="Tahoma"/>
    </w:rPr>
  </w:style>
  <w:style w:type="paragraph" w:customStyle="1" w:styleId="WW-Kuvaotsikko1">
    <w:name w:val="WW-Kuvaotsikko1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akemisto1">
    <w:name w:val="WW-Hakemisto1"/>
    <w:basedOn w:val="Normaali"/>
    <w:pPr>
      <w:suppressLineNumbers/>
    </w:pPr>
    <w:rPr>
      <w:rFonts w:cs="Tahoma"/>
    </w:rPr>
  </w:style>
  <w:style w:type="paragraph" w:customStyle="1" w:styleId="WW-Otsikko1">
    <w:name w:val="WW-Otsikko1"/>
    <w:basedOn w:val="Normaali"/>
    <w:next w:val="Leipteksti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customStyle="1" w:styleId="WW-Otsikko11">
    <w:name w:val="WW-Otsikko1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Kuvaotsikko11">
    <w:name w:val="WW-Kuvaotsikko11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WW-Hakemisto11">
    <w:name w:val="WW-Hakemisto11"/>
    <w:basedOn w:val="Normaali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 Ammunet</dc:creator>
  <cp:keywords/>
  <dc:description/>
  <cp:lastModifiedBy>Aila Ammunet</cp:lastModifiedBy>
  <cp:revision>2</cp:revision>
  <cp:lastPrinted>2023-05-22T04:29:00Z</cp:lastPrinted>
  <dcterms:created xsi:type="dcterms:W3CDTF">2023-05-22T04:30:00Z</dcterms:created>
  <dcterms:modified xsi:type="dcterms:W3CDTF">2023-05-22T04:30:00Z</dcterms:modified>
</cp:coreProperties>
</file>